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D7431" w14:textId="65486494" w:rsidR="006B5AC4" w:rsidRDefault="00C74CDC" w:rsidP="00895992">
      <w:pPr>
        <w:pStyle w:val="Nagwek1"/>
        <w:kinsoku w:val="0"/>
        <w:overflowPunct w:val="0"/>
        <w:ind w:left="9"/>
        <w:jc w:val="center"/>
        <w:rPr>
          <w:b w:val="0"/>
          <w:bCs w:val="0"/>
        </w:rPr>
      </w:pPr>
      <w:r>
        <w:rPr>
          <w:spacing w:val="-1"/>
        </w:rPr>
        <w:t>INFORMACJA O NABORZE</w:t>
      </w:r>
      <w:r w:rsidR="006B5AC4">
        <w:rPr>
          <w:spacing w:val="-17"/>
        </w:rPr>
        <w:t xml:space="preserve"> </w:t>
      </w:r>
      <w:r w:rsidR="006B5AC4">
        <w:t>W</w:t>
      </w:r>
      <w:r w:rsidR="006B5AC4">
        <w:rPr>
          <w:spacing w:val="-1"/>
        </w:rPr>
        <w:t>N</w:t>
      </w:r>
      <w:r w:rsidR="006B5AC4">
        <w:rPr>
          <w:spacing w:val="-2"/>
        </w:rPr>
        <w:t>I</w:t>
      </w:r>
      <w:r w:rsidR="006B5AC4">
        <w:t>O</w:t>
      </w:r>
      <w:r w:rsidR="006B5AC4">
        <w:rPr>
          <w:spacing w:val="-5"/>
        </w:rPr>
        <w:t>S</w:t>
      </w:r>
      <w:r w:rsidR="006B5AC4">
        <w:rPr>
          <w:spacing w:val="5"/>
        </w:rPr>
        <w:t>K</w:t>
      </w:r>
      <w:r w:rsidR="006B5AC4">
        <w:t>ÓW</w:t>
      </w:r>
    </w:p>
    <w:p w14:paraId="6D85FF42" w14:textId="030702D9" w:rsidR="006B5AC4" w:rsidRDefault="006B5AC4" w:rsidP="00895992">
      <w:pPr>
        <w:kinsoku w:val="0"/>
        <w:overflowPunct w:val="0"/>
        <w:ind w:left="264" w:right="252"/>
        <w:jc w:val="center"/>
        <w:rPr>
          <w:b/>
          <w:bCs/>
        </w:rPr>
      </w:pPr>
      <w:r>
        <w:rPr>
          <w:b/>
          <w:bCs/>
        </w:rPr>
        <w:t>W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RA</w:t>
      </w:r>
      <w:r>
        <w:rPr>
          <w:b/>
          <w:bCs/>
          <w:spacing w:val="3"/>
        </w:rPr>
        <w:t>M</w:t>
      </w:r>
      <w:r>
        <w:rPr>
          <w:b/>
          <w:bCs/>
          <w:spacing w:val="-1"/>
        </w:rPr>
        <w:t>AC</w:t>
      </w:r>
      <w:r>
        <w:rPr>
          <w:b/>
          <w:bCs/>
        </w:rPr>
        <w:t>H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OJ</w:t>
      </w:r>
      <w:r>
        <w:rPr>
          <w:b/>
          <w:bCs/>
          <w:spacing w:val="-2"/>
        </w:rPr>
        <w:t>E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T</w:t>
      </w:r>
      <w:r w:rsidR="00895992">
        <w:rPr>
          <w:b/>
          <w:bCs/>
        </w:rPr>
        <w:t>U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8"/>
        </w:rPr>
        <w:t>Z</w:t>
      </w:r>
      <w:r>
        <w:rPr>
          <w:b/>
          <w:bCs/>
          <w:spacing w:val="-1"/>
        </w:rPr>
        <w:t>A</w:t>
      </w:r>
      <w:r>
        <w:rPr>
          <w:b/>
          <w:bCs/>
          <w:spacing w:val="5"/>
        </w:rPr>
        <w:t>K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SU</w:t>
      </w:r>
      <w:r>
        <w:rPr>
          <w:b/>
          <w:bCs/>
          <w:spacing w:val="-10"/>
        </w:rPr>
        <w:t xml:space="preserve"> </w:t>
      </w:r>
      <w:r w:rsidR="00895992">
        <w:rPr>
          <w:rFonts w:eastAsia="Times New Roman"/>
          <w:b/>
          <w:bCs/>
        </w:rPr>
        <w:t xml:space="preserve">ODNAWIALNYCH ŹRÓDEŁ ENERGII PLANOWANEGO DO </w:t>
      </w:r>
      <w:r w:rsidR="00895992" w:rsidRPr="004E62B2">
        <w:rPr>
          <w:rFonts w:eastAsia="Times New Roman"/>
          <w:b/>
          <w:bCs/>
        </w:rPr>
        <w:t xml:space="preserve">REALIZACJI PRZEZ GMINĘ </w:t>
      </w:r>
      <w:r w:rsidR="00197671">
        <w:rPr>
          <w:rFonts w:eastAsia="Times New Roman"/>
          <w:b/>
          <w:bCs/>
        </w:rPr>
        <w:t>KAMIONKA</w:t>
      </w:r>
      <w:r w:rsidR="00895992">
        <w:rPr>
          <w:rFonts w:eastAsia="Times New Roman"/>
          <w:b/>
          <w:bCs/>
        </w:rPr>
        <w:t xml:space="preserve"> </w:t>
      </w:r>
      <w:r w:rsidR="00895992" w:rsidRPr="004E62B2">
        <w:rPr>
          <w:rFonts w:eastAsia="Times New Roman"/>
          <w:b/>
          <w:bCs/>
        </w:rPr>
        <w:t>W RAMACH DZIAŁANIA 4.1. WSPARCIE</w:t>
      </w:r>
      <w:r w:rsidR="00895992">
        <w:rPr>
          <w:rFonts w:eastAsia="Times New Roman"/>
          <w:b/>
          <w:bCs/>
        </w:rPr>
        <w:t xml:space="preserve"> </w:t>
      </w:r>
      <w:r w:rsidR="00895992" w:rsidRPr="004E62B2">
        <w:rPr>
          <w:rFonts w:eastAsia="Times New Roman"/>
          <w:b/>
          <w:bCs/>
        </w:rPr>
        <w:t>WYKORZYSTANIA OZE W LATACH 2016 -2018</w:t>
      </w:r>
    </w:p>
    <w:p w14:paraId="489E68FC" w14:textId="77777777" w:rsidR="006B5AC4" w:rsidRDefault="006B5AC4" w:rsidP="006B5AC4">
      <w:pPr>
        <w:kinsoku w:val="0"/>
        <w:overflowPunct w:val="0"/>
        <w:spacing w:line="271" w:lineRule="exact"/>
        <w:ind w:left="8"/>
        <w:rPr>
          <w:b/>
          <w:bCs/>
        </w:rPr>
      </w:pPr>
    </w:p>
    <w:p w14:paraId="002E5581" w14:textId="77777777" w:rsidR="006B5AC4" w:rsidRPr="00B31B4F" w:rsidRDefault="006B5AC4" w:rsidP="006B5AC4">
      <w:pPr>
        <w:numPr>
          <w:ilvl w:val="0"/>
          <w:numId w:val="1"/>
        </w:numPr>
        <w:tabs>
          <w:tab w:val="left" w:pos="826"/>
        </w:tabs>
        <w:kinsoku w:val="0"/>
        <w:overflowPunct w:val="0"/>
      </w:pPr>
      <w:r>
        <w:rPr>
          <w:b/>
          <w:bCs/>
          <w:spacing w:val="-2"/>
        </w:rPr>
        <w:t>I</w:t>
      </w:r>
      <w:r>
        <w:rPr>
          <w:b/>
          <w:bCs/>
          <w:spacing w:val="-1"/>
        </w:rPr>
        <w:t>N</w:t>
      </w:r>
      <w:r>
        <w:rPr>
          <w:b/>
          <w:bCs/>
          <w:spacing w:val="-3"/>
        </w:rPr>
        <w:t>F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M</w:t>
      </w:r>
      <w:r>
        <w:rPr>
          <w:b/>
          <w:bCs/>
          <w:spacing w:val="-1"/>
        </w:rPr>
        <w:t>AC</w:t>
      </w:r>
      <w:r>
        <w:rPr>
          <w:b/>
          <w:bCs/>
        </w:rPr>
        <w:t>JE</w:t>
      </w:r>
      <w:r>
        <w:rPr>
          <w:b/>
          <w:bCs/>
          <w:spacing w:val="-27"/>
        </w:rPr>
        <w:t xml:space="preserve"> </w:t>
      </w:r>
      <w:r>
        <w:rPr>
          <w:b/>
          <w:bCs/>
        </w:rPr>
        <w:t>OGÓ</w:t>
      </w:r>
      <w:r>
        <w:rPr>
          <w:b/>
          <w:bCs/>
          <w:spacing w:val="-2"/>
        </w:rPr>
        <w:t>L</w:t>
      </w:r>
      <w:r>
        <w:rPr>
          <w:b/>
          <w:bCs/>
          <w:spacing w:val="-1"/>
        </w:rPr>
        <w:t>N</w:t>
      </w:r>
      <w:r>
        <w:rPr>
          <w:b/>
          <w:bCs/>
        </w:rPr>
        <w:t>E</w:t>
      </w:r>
    </w:p>
    <w:p w14:paraId="0C92F40F" w14:textId="77777777" w:rsidR="00B31B4F" w:rsidRPr="00B31B4F" w:rsidRDefault="00B31B4F" w:rsidP="00B31B4F">
      <w:pPr>
        <w:tabs>
          <w:tab w:val="left" w:pos="826"/>
        </w:tabs>
        <w:kinsoku w:val="0"/>
        <w:overflowPunct w:val="0"/>
        <w:ind w:left="728"/>
        <w:rPr>
          <w:sz w:val="10"/>
          <w:szCs w:val="10"/>
        </w:rPr>
      </w:pPr>
    </w:p>
    <w:p w14:paraId="7CA98DC8" w14:textId="3E575547" w:rsidR="006B5AC4" w:rsidRDefault="006B5AC4" w:rsidP="00B31B4F">
      <w:pPr>
        <w:pStyle w:val="Akapitzlist"/>
        <w:numPr>
          <w:ilvl w:val="3"/>
          <w:numId w:val="3"/>
        </w:numPr>
        <w:tabs>
          <w:tab w:val="left" w:pos="826"/>
        </w:tabs>
        <w:kinsoku w:val="0"/>
        <w:overflowPunct w:val="0"/>
        <w:ind w:left="709"/>
        <w:jc w:val="both"/>
      </w:pPr>
      <w:r>
        <w:t>Nabór wniosków prowadz</w:t>
      </w:r>
      <w:r w:rsidR="004765F0">
        <w:t xml:space="preserve">ony jest przez Gminę </w:t>
      </w:r>
      <w:r w:rsidR="00197671">
        <w:t>Kamionka</w:t>
      </w:r>
      <w:r>
        <w:t xml:space="preserve"> w celu przygotowania </w:t>
      </w:r>
      <w:r w:rsidR="000A6069">
        <w:t>wniosku aplikacyjnego o dofinansowanie zakupu i montażu</w:t>
      </w:r>
      <w:r>
        <w:t xml:space="preserve"> instalacji fotowoltaic</w:t>
      </w:r>
      <w:r w:rsidR="000A6069">
        <w:t xml:space="preserve">znych i kolektorów słonecznych </w:t>
      </w:r>
      <w:r>
        <w:t>z zakresu odnawialnych źródeł en</w:t>
      </w:r>
      <w:r w:rsidR="000A6069">
        <w:t xml:space="preserve">ergii w ramach działania 4.1 o nazwie </w:t>
      </w:r>
      <w:r>
        <w:t>,</w:t>
      </w:r>
      <w:r w:rsidR="000A6069">
        <w:t xml:space="preserve">,Wsparcie wykorzystania OZE” </w:t>
      </w:r>
      <w:r>
        <w:t>objętego Regionalnym Programem Operacyjnym Województwa Lubelskiego na lata 2014 – 2020.</w:t>
      </w:r>
    </w:p>
    <w:p w14:paraId="0FB131ED" w14:textId="07BE6C19" w:rsidR="006B5AC4" w:rsidRDefault="006B5AC4" w:rsidP="00B31B4F">
      <w:pPr>
        <w:pStyle w:val="Akapitzlist"/>
        <w:numPr>
          <w:ilvl w:val="3"/>
          <w:numId w:val="3"/>
        </w:numPr>
        <w:tabs>
          <w:tab w:val="left" w:pos="826"/>
        </w:tabs>
        <w:kinsoku w:val="0"/>
        <w:overflowPunct w:val="0"/>
        <w:ind w:left="709"/>
        <w:jc w:val="both"/>
      </w:pPr>
      <w:r>
        <w:t xml:space="preserve">Wnioski zbierane będą od osób chętnych </w:t>
      </w:r>
      <w:r w:rsidR="00C74CDC">
        <w:t xml:space="preserve">do udziału w projekcie </w:t>
      </w:r>
      <w:r>
        <w:t xml:space="preserve">- właścicieli budynków mieszkalnych, </w:t>
      </w:r>
      <w:r w:rsidR="00C74CDC">
        <w:t>zlokalizowanych</w:t>
      </w:r>
      <w:r w:rsidR="004765F0">
        <w:t xml:space="preserve"> na terenie Gminy </w:t>
      </w:r>
      <w:r w:rsidR="00197671">
        <w:t>Kamionka</w:t>
      </w:r>
      <w:r w:rsidR="00C74CDC">
        <w:t>,</w:t>
      </w:r>
      <w:r w:rsidR="00895992">
        <w:t xml:space="preserve"> </w:t>
      </w:r>
      <w:r>
        <w:t>w następującym zakresie:</w:t>
      </w:r>
    </w:p>
    <w:p w14:paraId="1BD51A9B" w14:textId="77777777" w:rsidR="006B5AC4" w:rsidRPr="006B5AC4" w:rsidRDefault="006B5AC4" w:rsidP="00B31B4F">
      <w:pPr>
        <w:pStyle w:val="Akapitzlist"/>
        <w:tabs>
          <w:tab w:val="left" w:pos="826"/>
        </w:tabs>
        <w:kinsoku w:val="0"/>
        <w:overflowPunct w:val="0"/>
        <w:ind w:left="709"/>
        <w:jc w:val="both"/>
        <w:rPr>
          <w:sz w:val="10"/>
          <w:szCs w:val="10"/>
        </w:rPr>
      </w:pPr>
    </w:p>
    <w:p w14:paraId="596A670D" w14:textId="77777777" w:rsidR="006B5AC4" w:rsidRDefault="006B5AC4" w:rsidP="00D71B17">
      <w:pPr>
        <w:pStyle w:val="Nagwek1"/>
        <w:numPr>
          <w:ilvl w:val="0"/>
          <w:numId w:val="28"/>
        </w:numPr>
        <w:tabs>
          <w:tab w:val="left" w:pos="993"/>
          <w:tab w:val="left" w:pos="9072"/>
        </w:tabs>
        <w:kinsoku w:val="0"/>
        <w:overflowPunct w:val="0"/>
        <w:jc w:val="both"/>
        <w:rPr>
          <w:b w:val="0"/>
          <w:bCs w:val="0"/>
        </w:rPr>
      </w:pPr>
      <w:r>
        <w:rPr>
          <w:spacing w:val="3"/>
        </w:rPr>
        <w:t>M</w:t>
      </w:r>
      <w:r>
        <w:t>on</w:t>
      </w:r>
      <w:r>
        <w:rPr>
          <w:spacing w:val="1"/>
        </w:rPr>
        <w:t>t</w:t>
      </w:r>
      <w:r>
        <w:t>aż</w:t>
      </w:r>
      <w:r>
        <w:rPr>
          <w:spacing w:val="-20"/>
        </w:rPr>
        <w:t xml:space="preserve"> </w:t>
      </w:r>
      <w:r>
        <w:t>in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-6"/>
        </w:rPr>
        <w:t>l</w:t>
      </w:r>
      <w:r>
        <w:t>a</w:t>
      </w:r>
      <w:r>
        <w:rPr>
          <w:spacing w:val="-1"/>
        </w:rPr>
        <w:t>c</w:t>
      </w:r>
      <w:r>
        <w:rPr>
          <w:spacing w:val="1"/>
        </w:rPr>
        <w:t>j</w:t>
      </w:r>
      <w:r>
        <w:t>i</w:t>
      </w:r>
      <w:r>
        <w:rPr>
          <w:spacing w:val="-15"/>
        </w:rPr>
        <w:t xml:space="preserve"> </w:t>
      </w:r>
      <w:r>
        <w:rPr>
          <w:spacing w:val="-3"/>
        </w:rPr>
        <w:t>f</w:t>
      </w:r>
      <w:r>
        <w:t>o</w:t>
      </w:r>
      <w:r>
        <w:rPr>
          <w:spacing w:val="1"/>
        </w:rPr>
        <w:t>t</w:t>
      </w:r>
      <w:r>
        <w:t>o</w:t>
      </w:r>
      <w:r>
        <w:rPr>
          <w:spacing w:val="-1"/>
        </w:rPr>
        <w:t>w</w:t>
      </w:r>
      <w:r>
        <w:t>o</w:t>
      </w:r>
      <w:r>
        <w:rPr>
          <w:spacing w:val="-6"/>
        </w:rPr>
        <w:t>l</w:t>
      </w:r>
      <w:r>
        <w:rPr>
          <w:spacing w:val="1"/>
        </w:rPr>
        <w:t>t</w:t>
      </w:r>
      <w:r>
        <w:t>ai</w:t>
      </w:r>
      <w:r>
        <w:rPr>
          <w:spacing w:val="-1"/>
        </w:rPr>
        <w:t>c</w:t>
      </w:r>
      <w:r>
        <w:rPr>
          <w:spacing w:val="-7"/>
        </w:rPr>
        <w:t>z</w:t>
      </w:r>
      <w:r>
        <w:t>ny</w:t>
      </w:r>
      <w:r>
        <w:rPr>
          <w:spacing w:val="-1"/>
        </w:rPr>
        <w:t>c</w:t>
      </w:r>
      <w:r>
        <w:t>h,</w:t>
      </w:r>
    </w:p>
    <w:p w14:paraId="62004725" w14:textId="77777777" w:rsidR="006B5AC4" w:rsidRPr="00472185" w:rsidRDefault="006B5AC4" w:rsidP="00D71B17">
      <w:pPr>
        <w:pStyle w:val="Akapitzlist"/>
        <w:numPr>
          <w:ilvl w:val="0"/>
          <w:numId w:val="28"/>
        </w:numPr>
        <w:tabs>
          <w:tab w:val="left" w:pos="993"/>
          <w:tab w:val="left" w:pos="9072"/>
        </w:tabs>
        <w:kinsoku w:val="0"/>
        <w:overflowPunct w:val="0"/>
        <w:spacing w:line="293" w:lineRule="exact"/>
        <w:jc w:val="both"/>
      </w:pPr>
      <w:r w:rsidRPr="00D71B17">
        <w:rPr>
          <w:b/>
          <w:bCs/>
          <w:spacing w:val="3"/>
        </w:rPr>
        <w:t>M</w:t>
      </w:r>
      <w:r w:rsidRPr="00D71B17">
        <w:rPr>
          <w:b/>
          <w:bCs/>
        </w:rPr>
        <w:t>on</w:t>
      </w:r>
      <w:r w:rsidRPr="00D71B17">
        <w:rPr>
          <w:b/>
          <w:bCs/>
          <w:spacing w:val="1"/>
        </w:rPr>
        <w:t>t</w:t>
      </w:r>
      <w:r w:rsidRPr="00D71B17">
        <w:rPr>
          <w:b/>
          <w:bCs/>
        </w:rPr>
        <w:t>aż</w:t>
      </w:r>
      <w:r w:rsidRPr="00D71B17">
        <w:rPr>
          <w:b/>
          <w:bCs/>
          <w:spacing w:val="-17"/>
        </w:rPr>
        <w:t xml:space="preserve"> </w:t>
      </w:r>
      <w:r w:rsidRPr="00D71B17">
        <w:rPr>
          <w:b/>
          <w:bCs/>
          <w:spacing w:val="-5"/>
        </w:rPr>
        <w:t>k</w:t>
      </w:r>
      <w:r w:rsidRPr="00D71B17">
        <w:rPr>
          <w:b/>
          <w:bCs/>
        </w:rPr>
        <w:t>o</w:t>
      </w:r>
      <w:r w:rsidRPr="00D71B17">
        <w:rPr>
          <w:b/>
          <w:bCs/>
          <w:spacing w:val="-6"/>
        </w:rPr>
        <w:t>l</w:t>
      </w:r>
      <w:r w:rsidRPr="00D71B17">
        <w:rPr>
          <w:b/>
          <w:bCs/>
          <w:spacing w:val="3"/>
        </w:rPr>
        <w:t>e</w:t>
      </w:r>
      <w:r w:rsidRPr="00D71B17">
        <w:rPr>
          <w:b/>
          <w:bCs/>
          <w:spacing w:val="-5"/>
        </w:rPr>
        <w:t>k</w:t>
      </w:r>
      <w:r w:rsidRPr="00D71B17">
        <w:rPr>
          <w:b/>
          <w:bCs/>
          <w:spacing w:val="1"/>
        </w:rPr>
        <w:t>t</w:t>
      </w:r>
      <w:r w:rsidRPr="00D71B17">
        <w:rPr>
          <w:b/>
          <w:bCs/>
          <w:spacing w:val="4"/>
        </w:rPr>
        <w:t>o</w:t>
      </w:r>
      <w:r w:rsidRPr="00D71B17">
        <w:rPr>
          <w:b/>
          <w:bCs/>
          <w:spacing w:val="-7"/>
        </w:rPr>
        <w:t>r</w:t>
      </w:r>
      <w:r w:rsidRPr="00D71B17">
        <w:rPr>
          <w:b/>
          <w:bCs/>
        </w:rPr>
        <w:t>ów</w:t>
      </w:r>
      <w:r w:rsidRPr="00D71B17">
        <w:rPr>
          <w:b/>
          <w:bCs/>
          <w:spacing w:val="-13"/>
        </w:rPr>
        <w:t xml:space="preserve"> </w:t>
      </w:r>
      <w:r w:rsidRPr="00D71B17">
        <w:rPr>
          <w:b/>
          <w:bCs/>
          <w:spacing w:val="-2"/>
        </w:rPr>
        <w:t>s</w:t>
      </w:r>
      <w:r w:rsidRPr="00D71B17">
        <w:rPr>
          <w:b/>
          <w:bCs/>
        </w:rPr>
        <w:t>łon</w:t>
      </w:r>
      <w:r w:rsidRPr="00D71B17">
        <w:rPr>
          <w:b/>
          <w:bCs/>
          <w:spacing w:val="-1"/>
        </w:rPr>
        <w:t>e</w:t>
      </w:r>
      <w:r w:rsidRPr="00D71B17">
        <w:rPr>
          <w:b/>
          <w:bCs/>
          <w:spacing w:val="3"/>
        </w:rPr>
        <w:t>c</w:t>
      </w:r>
      <w:r w:rsidRPr="00D71B17">
        <w:rPr>
          <w:b/>
          <w:bCs/>
          <w:spacing w:val="-7"/>
        </w:rPr>
        <w:t>z</w:t>
      </w:r>
      <w:r w:rsidRPr="00D71B17">
        <w:rPr>
          <w:b/>
          <w:bCs/>
        </w:rPr>
        <w:t>ny</w:t>
      </w:r>
      <w:r w:rsidRPr="00D71B17">
        <w:rPr>
          <w:b/>
          <w:bCs/>
          <w:spacing w:val="-1"/>
        </w:rPr>
        <w:t>c</w:t>
      </w:r>
      <w:r w:rsidRPr="00D71B17">
        <w:rPr>
          <w:b/>
          <w:bCs/>
        </w:rPr>
        <w:t>h,</w:t>
      </w:r>
    </w:p>
    <w:p w14:paraId="3FB64616" w14:textId="77777777" w:rsidR="006B5AC4" w:rsidRPr="006B5AC4" w:rsidRDefault="006B5AC4" w:rsidP="00B31B4F">
      <w:pPr>
        <w:tabs>
          <w:tab w:val="left" w:pos="1196"/>
          <w:tab w:val="left" w:pos="9072"/>
        </w:tabs>
        <w:kinsoku w:val="0"/>
        <w:overflowPunct w:val="0"/>
        <w:spacing w:line="293" w:lineRule="exact"/>
        <w:ind w:left="1196"/>
        <w:jc w:val="both"/>
      </w:pPr>
    </w:p>
    <w:p w14:paraId="4EAB8632" w14:textId="51D6E4DF" w:rsidR="006B5AC4" w:rsidRDefault="006B5AC4" w:rsidP="00B31B4F">
      <w:pPr>
        <w:pStyle w:val="Akapitzlist"/>
        <w:numPr>
          <w:ilvl w:val="3"/>
          <w:numId w:val="3"/>
        </w:numPr>
        <w:ind w:left="709"/>
        <w:jc w:val="both"/>
      </w:pPr>
      <w:r w:rsidRPr="006B5AC4">
        <w:t>W przyp</w:t>
      </w:r>
      <w:r w:rsidR="000A6069">
        <w:t xml:space="preserve">adku pozyskania dofinansowania </w:t>
      </w:r>
      <w:r w:rsidR="00895992">
        <w:t>przedmiotowy</w:t>
      </w:r>
      <w:r w:rsidRPr="006B5AC4">
        <w:t xml:space="preserve"> projekty powinny zostać zreal</w:t>
      </w:r>
      <w:r w:rsidR="004765F0">
        <w:t xml:space="preserve">izowane przez Gminę </w:t>
      </w:r>
      <w:r w:rsidR="00895992">
        <w:t>w okresie 2017 -2019</w:t>
      </w:r>
      <w:r w:rsidRPr="006B5AC4">
        <w:t xml:space="preserve">. </w:t>
      </w:r>
    </w:p>
    <w:p w14:paraId="2547FB97" w14:textId="2DF94857" w:rsidR="006B5AC4" w:rsidRDefault="006B5AC4" w:rsidP="00B31B4F">
      <w:pPr>
        <w:pStyle w:val="Akapitzlist"/>
        <w:numPr>
          <w:ilvl w:val="3"/>
          <w:numId w:val="3"/>
        </w:numPr>
        <w:ind w:left="709"/>
        <w:jc w:val="both"/>
      </w:pPr>
      <w:r w:rsidRPr="006B5AC4">
        <w:t xml:space="preserve">Zamontowane instalacje przez </w:t>
      </w:r>
      <w:r w:rsidR="00895992">
        <w:t xml:space="preserve">okres min. </w:t>
      </w:r>
      <w:r w:rsidRPr="006B5AC4">
        <w:t xml:space="preserve">5 lat od zakończenia projektu stanowić </w:t>
      </w:r>
      <w:r w:rsidR="004765F0">
        <w:t xml:space="preserve">będą własność Gminy </w:t>
      </w:r>
      <w:r w:rsidR="00197671">
        <w:t>Kamionka</w:t>
      </w:r>
      <w:r w:rsidRPr="006B5AC4">
        <w:t xml:space="preserve"> i przez ten czas zostaną użyczone do bezpłatnego użytkowania właścicielom/ użytkownikom posesji. Po </w:t>
      </w:r>
      <w:r w:rsidR="00895992">
        <w:t>tym okresie</w:t>
      </w:r>
      <w:r w:rsidRPr="006B5AC4">
        <w:t xml:space="preserve"> zostaną przekazane właścicielom lub użytkownikom posesji na własność.</w:t>
      </w:r>
    </w:p>
    <w:p w14:paraId="558B9803" w14:textId="77777777" w:rsidR="006B5AC4" w:rsidRDefault="006B5AC4" w:rsidP="00B31B4F">
      <w:pPr>
        <w:pStyle w:val="Akapitzlist"/>
        <w:numPr>
          <w:ilvl w:val="3"/>
          <w:numId w:val="3"/>
        </w:numPr>
        <w:ind w:left="709"/>
        <w:jc w:val="both"/>
      </w:pPr>
      <w:r w:rsidRPr="006B5AC4">
        <w:t>Projekty będą współfinansowane ze środków pochodzących z Europejskiego Funduszu Rozwoju Regionalnego i wysokość dofinansowania wyniesie od 65% do 85 % kosztów kwalifikowalnych (kosztów netto).</w:t>
      </w:r>
    </w:p>
    <w:p w14:paraId="09A99570" w14:textId="3BAFA531" w:rsidR="006B5AC4" w:rsidRDefault="006B5AC4" w:rsidP="00895992">
      <w:pPr>
        <w:pStyle w:val="Akapitzlist"/>
        <w:numPr>
          <w:ilvl w:val="3"/>
          <w:numId w:val="3"/>
        </w:numPr>
        <w:ind w:left="709"/>
        <w:jc w:val="both"/>
      </w:pPr>
      <w:r>
        <w:t>Realizacja inwestycji będzie uzależniona od możliwości finansowych gminy oraz od</w:t>
      </w:r>
      <w:r w:rsidR="00895992">
        <w:t xml:space="preserve"> </w:t>
      </w:r>
      <w:r>
        <w:t>pozyskania środków finansowych ze źródeł zewnętrznych.</w:t>
      </w:r>
    </w:p>
    <w:p w14:paraId="49D6AC39" w14:textId="242E6458" w:rsidR="006B5AC4" w:rsidRDefault="004765F0" w:rsidP="00B31B4F">
      <w:pPr>
        <w:pStyle w:val="Akapitzlist"/>
        <w:numPr>
          <w:ilvl w:val="3"/>
          <w:numId w:val="3"/>
        </w:numPr>
        <w:kinsoku w:val="0"/>
        <w:overflowPunct w:val="0"/>
        <w:spacing w:line="271" w:lineRule="exact"/>
        <w:ind w:left="709"/>
        <w:jc w:val="both"/>
      </w:pPr>
      <w:r>
        <w:t xml:space="preserve">Gmina </w:t>
      </w:r>
      <w:r w:rsidR="00197671">
        <w:t>Kamionka</w:t>
      </w:r>
      <w:r w:rsidR="006B5AC4" w:rsidRPr="006B5AC4">
        <w:t xml:space="preserve"> dopuszcza</w:t>
      </w:r>
      <w:r w:rsidR="003B0EA7">
        <w:t xml:space="preserve"> możliwość wprowadzenia</w:t>
      </w:r>
      <w:r w:rsidR="00315125">
        <w:t xml:space="preserve"> zmian w niniejszej</w:t>
      </w:r>
      <w:r w:rsidR="006B5AC4" w:rsidRPr="006B5AC4">
        <w:t xml:space="preserve"> </w:t>
      </w:r>
      <w:r w:rsidR="00315125">
        <w:t>Informacji</w:t>
      </w:r>
      <w:r w:rsidR="006B5AC4" w:rsidRPr="006B5AC4">
        <w:t xml:space="preserve"> </w:t>
      </w:r>
      <w:r w:rsidR="00315125">
        <w:br/>
        <w:t>o naborze</w:t>
      </w:r>
      <w:r w:rsidR="006B5AC4" w:rsidRPr="006B5AC4">
        <w:t xml:space="preserve"> wniosków</w:t>
      </w:r>
      <w:r w:rsidR="003B0EA7">
        <w:t>.</w:t>
      </w:r>
      <w:r w:rsidR="006B5AC4" w:rsidRPr="006B5AC4">
        <w:t xml:space="preserve">  </w:t>
      </w:r>
      <w:bookmarkStart w:id="0" w:name="_GoBack"/>
      <w:bookmarkEnd w:id="0"/>
    </w:p>
    <w:p w14:paraId="4B99EBEF" w14:textId="2DA04404" w:rsidR="006B5AC4" w:rsidRDefault="00895992" w:rsidP="00B31B4F">
      <w:pPr>
        <w:pStyle w:val="Akapitzlist"/>
        <w:numPr>
          <w:ilvl w:val="3"/>
          <w:numId w:val="3"/>
        </w:numPr>
        <w:kinsoku w:val="0"/>
        <w:overflowPunct w:val="0"/>
        <w:spacing w:line="271" w:lineRule="exact"/>
        <w:ind w:left="709"/>
        <w:jc w:val="both"/>
      </w:pPr>
      <w:r>
        <w:t>Szczegółowe informacje dotyczące</w:t>
      </w:r>
      <w:r w:rsidR="006B5AC4">
        <w:t xml:space="preserve"> naboru wnio</w:t>
      </w:r>
      <w:r w:rsidR="00440D16">
        <w:t xml:space="preserve">sków uzyskać można osobiście w Urzędzie Gminy </w:t>
      </w:r>
      <w:r w:rsidR="00197671">
        <w:t>Kamionka</w:t>
      </w:r>
      <w:r w:rsidR="004765F0">
        <w:t>.</w:t>
      </w:r>
    </w:p>
    <w:p w14:paraId="6AFD18DF" w14:textId="77777777" w:rsidR="00B31B4F" w:rsidRPr="00B31B4F" w:rsidRDefault="00B31B4F" w:rsidP="00B31B4F">
      <w:pPr>
        <w:pStyle w:val="Akapitzlist"/>
        <w:kinsoku w:val="0"/>
        <w:overflowPunct w:val="0"/>
        <w:spacing w:line="271" w:lineRule="exact"/>
        <w:ind w:left="709"/>
        <w:jc w:val="both"/>
        <w:rPr>
          <w:b/>
        </w:rPr>
      </w:pPr>
    </w:p>
    <w:p w14:paraId="0AB0162E" w14:textId="77777777" w:rsidR="00B31B4F" w:rsidRDefault="00B31B4F" w:rsidP="00B31B4F">
      <w:pPr>
        <w:pStyle w:val="Akapitzlist"/>
        <w:numPr>
          <w:ilvl w:val="0"/>
          <w:numId w:val="1"/>
        </w:numPr>
        <w:rPr>
          <w:b/>
        </w:rPr>
      </w:pPr>
      <w:r w:rsidRPr="00B31B4F">
        <w:rPr>
          <w:b/>
        </w:rPr>
        <w:t>TERMIN I MIEJSCE SKŁADANIA WNIOSKÓW</w:t>
      </w:r>
    </w:p>
    <w:p w14:paraId="204F9D3B" w14:textId="77777777" w:rsidR="00B31B4F" w:rsidRPr="00B31B4F" w:rsidRDefault="00B31B4F" w:rsidP="00B31B4F">
      <w:pPr>
        <w:pStyle w:val="Akapitzlist"/>
        <w:ind w:left="728"/>
        <w:rPr>
          <w:b/>
        </w:rPr>
      </w:pPr>
    </w:p>
    <w:p w14:paraId="294FB4F4" w14:textId="39FE0028" w:rsidR="00B31B4F" w:rsidRDefault="00B31B4F" w:rsidP="00C74CDC">
      <w:pPr>
        <w:pStyle w:val="Akapitzlist"/>
        <w:kinsoku w:val="0"/>
        <w:overflowPunct w:val="0"/>
        <w:spacing w:line="360" w:lineRule="auto"/>
        <w:ind w:left="728"/>
        <w:jc w:val="both"/>
      </w:pPr>
      <w:r>
        <w:t xml:space="preserve">Nabór wniosków prowadzony będzie </w:t>
      </w:r>
      <w:r w:rsidRPr="00C74CDC">
        <w:rPr>
          <w:b/>
          <w:u w:val="single"/>
        </w:rPr>
        <w:t>w</w:t>
      </w:r>
      <w:r w:rsidR="00C74CDC" w:rsidRPr="00C74CDC">
        <w:rPr>
          <w:b/>
          <w:u w:val="single"/>
        </w:rPr>
        <w:t xml:space="preserve"> nieprzekraczalnym</w:t>
      </w:r>
      <w:r w:rsidRPr="00C74CDC">
        <w:rPr>
          <w:b/>
          <w:u w:val="single"/>
        </w:rPr>
        <w:t xml:space="preserve"> terminie</w:t>
      </w:r>
      <w:r w:rsidRPr="00C74CDC">
        <w:rPr>
          <w:u w:val="single"/>
        </w:rPr>
        <w:t xml:space="preserve"> </w:t>
      </w:r>
      <w:r w:rsidRPr="00C74CDC">
        <w:rPr>
          <w:b/>
          <w:u w:val="single"/>
        </w:rPr>
        <w:t>od</w:t>
      </w:r>
      <w:r w:rsidRPr="00C74CDC">
        <w:rPr>
          <w:u w:val="single"/>
        </w:rPr>
        <w:t xml:space="preserve"> </w:t>
      </w:r>
      <w:r w:rsidR="00C74CDC" w:rsidRPr="00C74CDC">
        <w:rPr>
          <w:b/>
          <w:u w:val="single"/>
        </w:rPr>
        <w:t>24.02.</w:t>
      </w:r>
      <w:r w:rsidR="003B0EA7" w:rsidRPr="00C74CDC">
        <w:rPr>
          <w:b/>
          <w:u w:val="single"/>
        </w:rPr>
        <w:t xml:space="preserve">2016 r. </w:t>
      </w:r>
      <w:r w:rsidR="00AE2BF6">
        <w:rPr>
          <w:b/>
          <w:u w:val="single"/>
        </w:rPr>
        <w:br/>
      </w:r>
      <w:r w:rsidR="003B0EA7" w:rsidRPr="00C74CDC">
        <w:rPr>
          <w:b/>
          <w:u w:val="single"/>
        </w:rPr>
        <w:t xml:space="preserve">do </w:t>
      </w:r>
      <w:r w:rsidR="00C74CDC" w:rsidRPr="00C74CDC">
        <w:rPr>
          <w:b/>
          <w:u w:val="single"/>
        </w:rPr>
        <w:t>09.03.</w:t>
      </w:r>
      <w:r w:rsidRPr="00C74CDC">
        <w:rPr>
          <w:b/>
          <w:u w:val="single"/>
        </w:rPr>
        <w:t xml:space="preserve">2016 r. </w:t>
      </w:r>
      <w:r>
        <w:t xml:space="preserve">w Urzędzie Gminy </w:t>
      </w:r>
      <w:r w:rsidR="00197671">
        <w:t>Kamionka</w:t>
      </w:r>
      <w:r w:rsidR="007346AB">
        <w:t>.</w:t>
      </w:r>
    </w:p>
    <w:p w14:paraId="71DDCA48" w14:textId="77777777" w:rsidR="00B31B4F" w:rsidRDefault="00B31B4F" w:rsidP="00B31B4F">
      <w:pPr>
        <w:pStyle w:val="Akapitzlist"/>
        <w:kinsoku w:val="0"/>
        <w:overflowPunct w:val="0"/>
        <w:spacing w:line="271" w:lineRule="exact"/>
        <w:ind w:left="728"/>
        <w:jc w:val="both"/>
      </w:pPr>
    </w:p>
    <w:p w14:paraId="64A61D99" w14:textId="77777777" w:rsidR="006B5AC4" w:rsidRDefault="000A6069" w:rsidP="00B31B4F">
      <w:pPr>
        <w:pStyle w:val="Akapitzlist"/>
        <w:kinsoku w:val="0"/>
        <w:overflowPunct w:val="0"/>
        <w:spacing w:line="271" w:lineRule="exact"/>
        <w:ind w:left="728"/>
        <w:jc w:val="both"/>
        <w:rPr>
          <w:b/>
        </w:rPr>
      </w:pPr>
      <w:r>
        <w:rPr>
          <w:b/>
        </w:rPr>
        <w:t xml:space="preserve">Wnioski złożone przed </w:t>
      </w:r>
      <w:r w:rsidR="003B0EA7">
        <w:rPr>
          <w:b/>
        </w:rPr>
        <w:t>albo</w:t>
      </w:r>
      <w:r w:rsidR="00B31B4F">
        <w:rPr>
          <w:b/>
        </w:rPr>
        <w:t xml:space="preserve"> p</w:t>
      </w:r>
      <w:r>
        <w:rPr>
          <w:b/>
        </w:rPr>
        <w:t xml:space="preserve">o powyżej określonym terminie pozostaną </w:t>
      </w:r>
      <w:r w:rsidR="00B31B4F" w:rsidRPr="00B31B4F">
        <w:rPr>
          <w:b/>
        </w:rPr>
        <w:t>bez rozpatrzenia.</w:t>
      </w:r>
    </w:p>
    <w:p w14:paraId="53CA50B8" w14:textId="77777777" w:rsidR="003B0EA7" w:rsidRPr="00B31B4F" w:rsidRDefault="003B0EA7" w:rsidP="00B31B4F">
      <w:pPr>
        <w:pStyle w:val="Akapitzlist"/>
        <w:kinsoku w:val="0"/>
        <w:overflowPunct w:val="0"/>
        <w:spacing w:line="271" w:lineRule="exact"/>
        <w:ind w:left="728"/>
        <w:jc w:val="both"/>
        <w:rPr>
          <w:b/>
        </w:rPr>
      </w:pPr>
    </w:p>
    <w:p w14:paraId="13879064" w14:textId="475034F3" w:rsidR="009D52C9" w:rsidRPr="009D52C9" w:rsidRDefault="009D52C9" w:rsidP="009D52C9">
      <w:pPr>
        <w:pStyle w:val="Akapitzlist"/>
        <w:numPr>
          <w:ilvl w:val="0"/>
          <w:numId w:val="1"/>
        </w:numPr>
        <w:rPr>
          <w:b/>
        </w:rPr>
      </w:pPr>
      <w:r w:rsidRPr="009D52C9">
        <w:rPr>
          <w:b/>
        </w:rPr>
        <w:t xml:space="preserve">SZCZEGÓŁOWA INFORMACJA O POSZCZEGÓLNYCH </w:t>
      </w:r>
      <w:r w:rsidR="00D3353F">
        <w:rPr>
          <w:b/>
        </w:rPr>
        <w:t>INSTALACJACH</w:t>
      </w:r>
    </w:p>
    <w:p w14:paraId="52BB153C" w14:textId="77777777" w:rsidR="00EE43CF" w:rsidRDefault="00EE43CF" w:rsidP="009D52C9">
      <w:pPr>
        <w:pStyle w:val="Akapitzlist"/>
        <w:ind w:left="728"/>
        <w:rPr>
          <w:sz w:val="10"/>
          <w:szCs w:val="10"/>
        </w:rPr>
      </w:pPr>
    </w:p>
    <w:p w14:paraId="6E2A6E85" w14:textId="3A6E63B6" w:rsidR="009D52C9" w:rsidRPr="00D3353F" w:rsidRDefault="00D3353F" w:rsidP="009D52C9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</w:t>
      </w:r>
      <w:r w:rsidR="009D52C9" w:rsidRPr="00D3353F">
        <w:rPr>
          <w:b/>
        </w:rPr>
        <w:t xml:space="preserve">ontaż instalacji fotowoltaicznych na terenie Gminy </w:t>
      </w:r>
      <w:r w:rsidR="00197671">
        <w:rPr>
          <w:b/>
        </w:rPr>
        <w:t>Kamionka</w:t>
      </w:r>
    </w:p>
    <w:p w14:paraId="6CDEC858" w14:textId="77777777" w:rsidR="009D52C9" w:rsidRDefault="009D52C9" w:rsidP="009D52C9">
      <w:pPr>
        <w:pStyle w:val="Akapitzlist"/>
      </w:pPr>
    </w:p>
    <w:p w14:paraId="39B8C4B1" w14:textId="77777777" w:rsidR="009D52C9" w:rsidRDefault="009D52C9" w:rsidP="00DE2FA8">
      <w:pPr>
        <w:pStyle w:val="Akapitzlist"/>
        <w:jc w:val="both"/>
      </w:pPr>
      <w:r>
        <w:t xml:space="preserve">Jest to projekt w zakresie montażu </w:t>
      </w:r>
      <w:proofErr w:type="spellStart"/>
      <w:r>
        <w:t>mikroinstalacji</w:t>
      </w:r>
      <w:proofErr w:type="spellEnd"/>
      <w:r>
        <w:t xml:space="preserve"> </w:t>
      </w:r>
      <w:proofErr w:type="spellStart"/>
      <w:r>
        <w:t>prosumenckich</w:t>
      </w:r>
      <w:proofErr w:type="spellEnd"/>
      <w:r>
        <w:t>, które produkują energię elektryczną tylko na własne potrzeby gospodarstwa domowego.</w:t>
      </w:r>
    </w:p>
    <w:p w14:paraId="005E835C" w14:textId="77777777" w:rsidR="009D52C9" w:rsidRDefault="009D52C9" w:rsidP="00DE2FA8">
      <w:pPr>
        <w:pStyle w:val="Akapitzlist"/>
        <w:jc w:val="both"/>
      </w:pPr>
    </w:p>
    <w:p w14:paraId="44E217B8" w14:textId="77777777" w:rsidR="009D52C9" w:rsidRDefault="009D52C9" w:rsidP="00DE2FA8">
      <w:pPr>
        <w:pStyle w:val="Akapitzlist"/>
        <w:jc w:val="both"/>
      </w:pPr>
      <w:r>
        <w:t>Instalacja fotowoltaiczna składa się z paneli fotowoltaicznych, inwertera, konstrukcji nośnej do montażu urządzenia na dachu</w:t>
      </w:r>
      <w:r w:rsidR="00DE2FA8">
        <w:t xml:space="preserve"> budynku, okablowania, osprzętu </w:t>
      </w:r>
      <w:r>
        <w:t>instalacyjnego.</w:t>
      </w:r>
    </w:p>
    <w:p w14:paraId="30B4C9A2" w14:textId="77777777" w:rsidR="00DE2FA8" w:rsidRDefault="00DE2FA8" w:rsidP="00DE2FA8">
      <w:pPr>
        <w:pStyle w:val="Akapitzlist"/>
        <w:jc w:val="both"/>
      </w:pPr>
    </w:p>
    <w:p w14:paraId="1FF71443" w14:textId="77777777" w:rsidR="00C74CDC" w:rsidRDefault="00C74CDC" w:rsidP="00DE2FA8">
      <w:pPr>
        <w:pStyle w:val="Akapitzlist"/>
        <w:jc w:val="both"/>
        <w:rPr>
          <w:b/>
        </w:rPr>
      </w:pPr>
    </w:p>
    <w:p w14:paraId="22A82146" w14:textId="77777777" w:rsidR="00DE2FA8" w:rsidRDefault="00DE2FA8" w:rsidP="00DE2FA8">
      <w:pPr>
        <w:pStyle w:val="Akapitzlist"/>
        <w:jc w:val="both"/>
        <w:rPr>
          <w:b/>
        </w:rPr>
      </w:pPr>
      <w:r w:rsidRPr="00DE2FA8">
        <w:rPr>
          <w:b/>
        </w:rPr>
        <w:lastRenderedPageBreak/>
        <w:t xml:space="preserve">Co to jest fotowoltaiczna </w:t>
      </w:r>
      <w:proofErr w:type="spellStart"/>
      <w:r w:rsidRPr="00DE2FA8">
        <w:rPr>
          <w:b/>
        </w:rPr>
        <w:t>mikroinstalacja</w:t>
      </w:r>
      <w:proofErr w:type="spellEnd"/>
      <w:r w:rsidRPr="00DE2FA8">
        <w:rPr>
          <w:b/>
        </w:rPr>
        <w:t xml:space="preserve"> </w:t>
      </w:r>
      <w:proofErr w:type="spellStart"/>
      <w:r w:rsidRPr="00DE2FA8">
        <w:rPr>
          <w:b/>
        </w:rPr>
        <w:t>prosumencka</w:t>
      </w:r>
      <w:proofErr w:type="spellEnd"/>
      <w:r w:rsidRPr="00DE2FA8">
        <w:rPr>
          <w:b/>
        </w:rPr>
        <w:t xml:space="preserve"> montowana w</w:t>
      </w:r>
      <w:r>
        <w:rPr>
          <w:b/>
        </w:rPr>
        <w:t xml:space="preserve"> ramach przedmiotowego projektu</w:t>
      </w:r>
      <w:r w:rsidRPr="00DE2FA8">
        <w:rPr>
          <w:b/>
        </w:rPr>
        <w:t>?</w:t>
      </w:r>
    </w:p>
    <w:p w14:paraId="2711309B" w14:textId="77777777" w:rsidR="00DE2FA8" w:rsidRDefault="00DE2FA8" w:rsidP="00DE2FA8">
      <w:pPr>
        <w:pStyle w:val="Akapitzlist"/>
        <w:jc w:val="both"/>
        <w:rPr>
          <w:b/>
        </w:rPr>
      </w:pPr>
    </w:p>
    <w:p w14:paraId="59826A4C" w14:textId="6058CACE" w:rsidR="00DE2FA8" w:rsidRDefault="000A6069" w:rsidP="00DE2FA8">
      <w:pPr>
        <w:pStyle w:val="Akapitzlist"/>
        <w:jc w:val="both"/>
      </w:pPr>
      <w:r>
        <w:t xml:space="preserve">Fotowoltaiczna </w:t>
      </w:r>
      <w:proofErr w:type="spellStart"/>
      <w:r>
        <w:t>mikroinstalacja</w:t>
      </w:r>
      <w:proofErr w:type="spellEnd"/>
      <w:r>
        <w:t xml:space="preserve"> </w:t>
      </w:r>
      <w:proofErr w:type="spellStart"/>
      <w:r w:rsidR="00DE2FA8" w:rsidRPr="00DE2FA8">
        <w:t>prosumencka</w:t>
      </w:r>
      <w:proofErr w:type="spellEnd"/>
      <w:r w:rsidR="00DE2FA8" w:rsidRPr="00DE2FA8">
        <w:t xml:space="preserve"> zamienia energię promieniowania słonecznego na energię prądu elektrycznego i jej łączna moc elektryczna nie może przekroczyć 40 </w:t>
      </w:r>
      <w:proofErr w:type="spellStart"/>
      <w:r w:rsidR="00DE2FA8" w:rsidRPr="00DE2FA8">
        <w:t>kW.</w:t>
      </w:r>
      <w:proofErr w:type="spellEnd"/>
      <w:r w:rsidR="00DE2FA8" w:rsidRPr="00DE2FA8">
        <w:t xml:space="preserve"> Służy ona do zasilania wewnętrznej instalacji elektrycznej budynku mieszkalnego </w:t>
      </w:r>
      <w:r w:rsidR="00AE2BF6">
        <w:br/>
      </w:r>
      <w:r w:rsidR="00DE2FA8" w:rsidRPr="00DE2FA8">
        <w:t>o napięciu 230 V i wytworzona energia może być przeznaczona tylko i wyłącznie na potrzeby własne gospodarstwa domowego (nie mylić z potrzebami gospodarstwa rolnego), czyli do zasilania urządzeń codziennego użytku np. pralka, lodówka, zamrażarka, telewizor, terma itp.</w:t>
      </w:r>
    </w:p>
    <w:p w14:paraId="7B34C417" w14:textId="77777777" w:rsidR="00DE2FA8" w:rsidRDefault="00DE2FA8" w:rsidP="00DE2FA8">
      <w:pPr>
        <w:pStyle w:val="Akapitzlist"/>
        <w:jc w:val="both"/>
      </w:pPr>
    </w:p>
    <w:p w14:paraId="3253A86F" w14:textId="2298F81B" w:rsidR="00DE2FA8" w:rsidRDefault="00B722D5" w:rsidP="00DE2FA8">
      <w:pPr>
        <w:pStyle w:val="Akapitzlist"/>
        <w:jc w:val="both"/>
      </w:pPr>
      <w:r>
        <w:t>K</w:t>
      </w:r>
      <w:r w:rsidR="00DE2FA8" w:rsidRPr="00DE2FA8">
        <w:t xml:space="preserve">oszt netto instalacji oraz koszt partycypacji uczestnika projektu </w:t>
      </w:r>
      <w:r>
        <w:t xml:space="preserve">będzie uzależniony </w:t>
      </w:r>
      <w:r w:rsidR="00DE2FA8" w:rsidRPr="00DE2FA8">
        <w:t>od</w:t>
      </w:r>
      <w:r w:rsidR="00BF5E5B">
        <w:t xml:space="preserve"> rodzaju i</w:t>
      </w:r>
      <w:r w:rsidR="00DE2FA8" w:rsidRPr="00DE2FA8">
        <w:t xml:space="preserve"> mocy zamontowanej instalacji fotowoltaicznej oraz</w:t>
      </w:r>
      <w:r>
        <w:t xml:space="preserve"> miejsca lokalizacji.</w:t>
      </w:r>
      <w:r w:rsidR="00DE2FA8" w:rsidRPr="00DE2FA8">
        <w:t xml:space="preserve"> </w:t>
      </w:r>
    </w:p>
    <w:p w14:paraId="775A92A8" w14:textId="77777777" w:rsidR="00194B8F" w:rsidRDefault="00194B8F" w:rsidP="00DE2FA8">
      <w:pPr>
        <w:pStyle w:val="Akapitzlist"/>
        <w:jc w:val="both"/>
      </w:pPr>
    </w:p>
    <w:p w14:paraId="1424A98C" w14:textId="77777777" w:rsidR="00194B8F" w:rsidRDefault="00194B8F" w:rsidP="00DE2FA8">
      <w:pPr>
        <w:pStyle w:val="Akapitzlist"/>
        <w:jc w:val="both"/>
      </w:pPr>
      <w:r>
        <w:t xml:space="preserve">Udział uczestnika projektu wyniesie minimum: </w:t>
      </w:r>
    </w:p>
    <w:p w14:paraId="68B91BE2" w14:textId="7D0D0EC7" w:rsidR="00194B8F" w:rsidRDefault="00194B8F" w:rsidP="00194B8F">
      <w:pPr>
        <w:pStyle w:val="Akapitzlist"/>
        <w:numPr>
          <w:ilvl w:val="0"/>
          <w:numId w:val="36"/>
        </w:numPr>
        <w:jc w:val="both"/>
      </w:pPr>
      <w:r>
        <w:t>35% wartości netto</w:t>
      </w:r>
      <w:r w:rsidR="00C74CDC">
        <w:t xml:space="preserve"> zakupu i </w:t>
      </w:r>
      <w:proofErr w:type="spellStart"/>
      <w:r w:rsidR="00C74CDC">
        <w:t>i</w:t>
      </w:r>
      <w:proofErr w:type="spellEnd"/>
      <w:r w:rsidR="00C74CDC">
        <w:t xml:space="preserve"> montażu instalacji </w:t>
      </w:r>
    </w:p>
    <w:p w14:paraId="38F1DBD7" w14:textId="25C90A8A" w:rsidR="00194B8F" w:rsidRDefault="00194B8F" w:rsidP="00194B8F">
      <w:pPr>
        <w:pStyle w:val="Akapitzlist"/>
        <w:numPr>
          <w:ilvl w:val="0"/>
          <w:numId w:val="36"/>
        </w:numPr>
        <w:jc w:val="both"/>
      </w:pPr>
      <w:r>
        <w:t>całkowity koszt podatku VAT</w:t>
      </w:r>
    </w:p>
    <w:p w14:paraId="303614CF" w14:textId="593E487D" w:rsidR="00194B8F" w:rsidRDefault="00194B8F" w:rsidP="00194B8F">
      <w:pPr>
        <w:pStyle w:val="Akapitzlist"/>
        <w:numPr>
          <w:ilvl w:val="0"/>
          <w:numId w:val="36"/>
        </w:numPr>
        <w:jc w:val="both"/>
      </w:pPr>
      <w:r>
        <w:t xml:space="preserve">koszt wykonania </w:t>
      </w:r>
      <w:r w:rsidRPr="00DE2FA8">
        <w:t>projektu, w tym koszt wydania opinii o możliwości wykonania instalacji na wskazanym przez mieszkańca budynku</w:t>
      </w:r>
    </w:p>
    <w:p w14:paraId="64D03548" w14:textId="77777777" w:rsidR="00BF5E5B" w:rsidRDefault="00BF5E5B" w:rsidP="001C5B33">
      <w:pPr>
        <w:jc w:val="both"/>
      </w:pPr>
    </w:p>
    <w:p w14:paraId="700B3D6A" w14:textId="613D99D4" w:rsidR="00DE2FA8" w:rsidRDefault="00DE2FA8" w:rsidP="00DE2FA8">
      <w:pPr>
        <w:pStyle w:val="Akapitzlist"/>
        <w:jc w:val="both"/>
      </w:pPr>
      <w:r w:rsidRPr="00DE2FA8">
        <w:t xml:space="preserve">Ze względu na wymagania stawiane przez Instytucję Zarządzającą Programem jaką jest </w:t>
      </w:r>
      <w:r w:rsidR="00AC1C54">
        <w:t>Zarząd</w:t>
      </w:r>
      <w:r w:rsidRPr="00DE2FA8">
        <w:t xml:space="preserve"> Województwa Lubelskiego w Lublinie każda gmina aplikująca o środki unijne przed złożeniem wniosku o dofinansowanie projektu zobowiązana jest do posiadania dokumentacji technicznej podłączenia instalacji fotowoltaicznej na wskazanym przez mieszkańca budynku.</w:t>
      </w:r>
      <w:r>
        <w:t xml:space="preserve"> </w:t>
      </w:r>
      <w:r w:rsidRPr="00DE2FA8">
        <w:t xml:space="preserve">W związku z powyższym mieszkaniec zobowiązuje się do dobrowolnego pokrycia kosztów wykonania projektu instalacji fotowoltaicznej przez projektanta wyznaczonego przez Gminę </w:t>
      </w:r>
      <w:r w:rsidR="00197671">
        <w:t>Kamionka</w:t>
      </w:r>
      <w:r w:rsidR="00B722D5">
        <w:t>.</w:t>
      </w:r>
    </w:p>
    <w:p w14:paraId="7A400976" w14:textId="77777777" w:rsidR="00DE2FA8" w:rsidRDefault="00DE2FA8" w:rsidP="00DE2FA8">
      <w:pPr>
        <w:pStyle w:val="Akapitzlist"/>
        <w:jc w:val="both"/>
      </w:pPr>
    </w:p>
    <w:p w14:paraId="05B7DABF" w14:textId="52F528AC" w:rsidR="00DE2FA8" w:rsidRDefault="00DE2FA8" w:rsidP="00B722D5">
      <w:pPr>
        <w:pStyle w:val="Akapitzlist"/>
        <w:jc w:val="both"/>
        <w:rPr>
          <w:b/>
          <w:bCs/>
        </w:rPr>
      </w:pPr>
      <w:r w:rsidRPr="00DE2FA8">
        <w:t xml:space="preserve">Koszt wykonania projektu, </w:t>
      </w:r>
      <w:r w:rsidR="00B722D5" w:rsidRPr="00DE2FA8">
        <w:t xml:space="preserve">w tym koszt wydania opinii o możliwości wykonania instalacji na wskazanym przez mieszkańca budynku </w:t>
      </w:r>
      <w:r w:rsidR="00B722D5">
        <w:t>zostanie ustalony po wyłonieniu przez gminę projektanta.</w:t>
      </w:r>
    </w:p>
    <w:p w14:paraId="6B3D8867" w14:textId="77777777" w:rsidR="00055AF2" w:rsidRPr="00055AF2" w:rsidRDefault="00055AF2" w:rsidP="00055AF2">
      <w:pPr>
        <w:rPr>
          <w:b/>
          <w:bCs/>
        </w:rPr>
      </w:pPr>
    </w:p>
    <w:p w14:paraId="7CED89D4" w14:textId="49693D97" w:rsidR="00DE2FA8" w:rsidRDefault="004765F0" w:rsidP="00DE2FA8">
      <w:pPr>
        <w:pStyle w:val="Akapitzlist"/>
        <w:jc w:val="both"/>
      </w:pPr>
      <w:r>
        <w:t>Gmina</w:t>
      </w:r>
      <w:r w:rsidR="00B722D5">
        <w:t xml:space="preserve"> </w:t>
      </w:r>
      <w:r w:rsidR="00197671">
        <w:t>Kamionka</w:t>
      </w:r>
      <w:r w:rsidR="000A6069">
        <w:t xml:space="preserve"> zastrzega, że koszt wykonania projektu jest kosztem</w:t>
      </w:r>
      <w:r w:rsidR="00DE2FA8" w:rsidRPr="00DE2FA8">
        <w:t xml:space="preserve"> kw</w:t>
      </w:r>
      <w:r w:rsidR="000A6069">
        <w:t xml:space="preserve">alifikowanym </w:t>
      </w:r>
      <w:r w:rsidR="00AE2BF6">
        <w:br/>
      </w:r>
      <w:r w:rsidR="000A6069">
        <w:t>i traktowany będzie,</w:t>
      </w:r>
      <w:r w:rsidR="00DE2FA8" w:rsidRPr="00DE2FA8">
        <w:t xml:space="preserve"> jako wkład własny mieszkańca podlegający rozliczeniu podczas realizacji przedsięwzięcia.</w:t>
      </w:r>
    </w:p>
    <w:p w14:paraId="4F4B7348" w14:textId="77777777" w:rsidR="00055AF2" w:rsidRDefault="00055AF2" w:rsidP="00055AF2">
      <w:pPr>
        <w:jc w:val="both"/>
      </w:pPr>
    </w:p>
    <w:p w14:paraId="4CE5C4F3" w14:textId="77777777" w:rsidR="00DE2FA8" w:rsidRPr="00DE2FA8" w:rsidRDefault="00DE2FA8" w:rsidP="00DE2FA8">
      <w:pPr>
        <w:pStyle w:val="Akapitzlist"/>
        <w:jc w:val="both"/>
      </w:pPr>
      <w:r w:rsidRPr="00DE2FA8">
        <w:t>Informuje się także, że w przypadku nie otrzymania dofinansowania na realizację projektu koszt wykonania projektu nie będzie podlegał zwrotowi.</w:t>
      </w:r>
    </w:p>
    <w:p w14:paraId="25C18289" w14:textId="77777777" w:rsidR="00DE2FA8" w:rsidRDefault="00DE2FA8" w:rsidP="00DE2FA8">
      <w:pPr>
        <w:pStyle w:val="Akapitzlist"/>
        <w:jc w:val="both"/>
      </w:pPr>
    </w:p>
    <w:p w14:paraId="0BB97699" w14:textId="77777777" w:rsidR="00DE2FA8" w:rsidRPr="00DE2FA8" w:rsidRDefault="00DE2FA8" w:rsidP="00DE2FA8">
      <w:pPr>
        <w:pStyle w:val="Akapitzlist"/>
        <w:jc w:val="both"/>
      </w:pPr>
      <w:r w:rsidRPr="00DE2FA8">
        <w:t>W przypadku braku możliwości wykonania montażu instalacji fotowoltaicznej i tym samym projektu technicznego instalacji na wskazanym przez mieszkańca budynku, mieszkaniec zostanie obciążony kosztem wydania opinii natomiast koszt wykonania projektu podlegać będzie zwrotowi na rachunek bankowy podany przez mieszkańca.</w:t>
      </w:r>
    </w:p>
    <w:p w14:paraId="6507813B" w14:textId="77777777" w:rsidR="00DE2FA8" w:rsidRDefault="00DE2FA8" w:rsidP="00DE2FA8">
      <w:pPr>
        <w:pStyle w:val="Akapitzlist"/>
        <w:jc w:val="both"/>
      </w:pPr>
    </w:p>
    <w:p w14:paraId="6BF5905E" w14:textId="0B0EBED4" w:rsidR="00D3353F" w:rsidRDefault="00DE2FA8" w:rsidP="00D3353F">
      <w:pPr>
        <w:pStyle w:val="Akapitzlist"/>
        <w:jc w:val="both"/>
        <w:rPr>
          <w:b/>
          <w:bCs/>
        </w:rPr>
      </w:pPr>
      <w:r w:rsidRPr="00DE2FA8">
        <w:rPr>
          <w:b/>
          <w:bCs/>
        </w:rPr>
        <w:t>Dokumentacja zostanie wykonana tylko dla tych lokalizacji, których właściciele dokonają stosownych wp</w:t>
      </w:r>
      <w:r w:rsidR="000A6069">
        <w:rPr>
          <w:b/>
          <w:bCs/>
        </w:rPr>
        <w:t xml:space="preserve">łat </w:t>
      </w:r>
      <w:r w:rsidR="00D3353F">
        <w:rPr>
          <w:b/>
          <w:bCs/>
        </w:rPr>
        <w:t>w określonym terminie.</w:t>
      </w:r>
    </w:p>
    <w:p w14:paraId="31303863" w14:textId="77777777" w:rsidR="00836652" w:rsidRDefault="00836652" w:rsidP="00D3353F"/>
    <w:p w14:paraId="0F8DC557" w14:textId="5C0E6ADE" w:rsidR="00836652" w:rsidRDefault="000A6069" w:rsidP="00055AF2">
      <w:pPr>
        <w:pStyle w:val="Akapitzlist"/>
        <w:jc w:val="both"/>
      </w:pPr>
      <w:r>
        <w:t xml:space="preserve">W przypadku rezygnacji właściciela posesji z udziału w projekcie już po </w:t>
      </w:r>
      <w:r w:rsidR="00836652" w:rsidRPr="00836652">
        <w:t>wykonaniu dokumentacji projektowej poniesie on całkowite koszty jej wykonania.</w:t>
      </w:r>
    </w:p>
    <w:p w14:paraId="4CD853ED" w14:textId="77777777" w:rsidR="002247D5" w:rsidRPr="00DE2FA8" w:rsidRDefault="002247D5" w:rsidP="00836652">
      <w:pPr>
        <w:pStyle w:val="Akapitzlist"/>
      </w:pPr>
    </w:p>
    <w:p w14:paraId="134346BD" w14:textId="77777777" w:rsidR="00AC1C54" w:rsidRDefault="00AC1C54" w:rsidP="00836652">
      <w:pPr>
        <w:pStyle w:val="Akapitzlist"/>
        <w:jc w:val="both"/>
        <w:rPr>
          <w:b/>
          <w:bCs/>
        </w:rPr>
      </w:pPr>
    </w:p>
    <w:p w14:paraId="78FCD310" w14:textId="77777777" w:rsidR="005F7A6F" w:rsidRDefault="005F7A6F" w:rsidP="00836652">
      <w:pPr>
        <w:pStyle w:val="Akapitzlist"/>
        <w:jc w:val="both"/>
        <w:rPr>
          <w:b/>
          <w:bCs/>
        </w:rPr>
      </w:pPr>
    </w:p>
    <w:p w14:paraId="22188337" w14:textId="77777777" w:rsidR="00836652" w:rsidRDefault="00836652" w:rsidP="00836652">
      <w:pPr>
        <w:pStyle w:val="Akapitzlist"/>
        <w:jc w:val="both"/>
        <w:rPr>
          <w:b/>
          <w:bCs/>
        </w:rPr>
      </w:pPr>
      <w:r w:rsidRPr="00836652">
        <w:rPr>
          <w:b/>
          <w:bCs/>
        </w:rPr>
        <w:lastRenderedPageBreak/>
        <w:t>Warunki udziału w projekcie:</w:t>
      </w:r>
    </w:p>
    <w:p w14:paraId="216E9FD6" w14:textId="77777777" w:rsidR="002247D5" w:rsidRPr="00836652" w:rsidRDefault="002247D5" w:rsidP="00836652">
      <w:pPr>
        <w:pStyle w:val="Akapitzlist"/>
        <w:jc w:val="both"/>
      </w:pPr>
    </w:p>
    <w:p w14:paraId="2BF699D4" w14:textId="3E8107B1" w:rsidR="00836652" w:rsidRDefault="00836652" w:rsidP="00836652">
      <w:pPr>
        <w:pStyle w:val="Akapitzlist"/>
        <w:numPr>
          <w:ilvl w:val="0"/>
          <w:numId w:val="10"/>
        </w:numPr>
        <w:ind w:left="1134"/>
        <w:jc w:val="both"/>
      </w:pPr>
      <w:r w:rsidRPr="00836652">
        <w:t>połać dachu na budynku mieszkalnym (lub gospodarczym położonym w niewielkiej odległości od domu mieszkalnego) musi być skierowana na południe, a jej nachylenie do poziomu nie powinno być mniejsze niż 30° (optymalne 45°) or</w:t>
      </w:r>
      <w:r w:rsidR="000A6069">
        <w:t xml:space="preserve">az posiadać wolną powierzchnię niezbędną do zamontowania paneli fotowoltaicznych </w:t>
      </w:r>
    </w:p>
    <w:p w14:paraId="2E781FA0" w14:textId="7DA8A5E1" w:rsidR="00DE2FA8" w:rsidRDefault="00836652" w:rsidP="00836652">
      <w:pPr>
        <w:pStyle w:val="Akapitzlist"/>
        <w:numPr>
          <w:ilvl w:val="0"/>
          <w:numId w:val="10"/>
        </w:numPr>
        <w:ind w:left="1134"/>
        <w:jc w:val="both"/>
      </w:pPr>
      <w:r>
        <w:t xml:space="preserve">uczestnik projektu musi złożyć deklarację i ankietę </w:t>
      </w:r>
      <w:r w:rsidR="00AC1C54">
        <w:t xml:space="preserve">(wraz z wymaganymi załącznikami) </w:t>
      </w:r>
      <w:r>
        <w:t>dotyczącą udziału w projekcie w celu zweryfikowania, czy budynek spełnia wszystkie niezbędne warunki oraz w celu dobrania odpowiedniej mocy instalacji fotowoltaicznej. Należy podkreśl</w:t>
      </w:r>
      <w:r w:rsidR="000A6069">
        <w:t xml:space="preserve">ić, że instalacja musi być tak dobrana, aby całkowita wartość energii </w:t>
      </w:r>
      <w:r>
        <w:t>elektr</w:t>
      </w:r>
      <w:r w:rsidR="000A6069">
        <w:t xml:space="preserve">ycznej wyprodukowanej </w:t>
      </w:r>
      <w:r>
        <w:t xml:space="preserve">przez tą instalację nie mogła przekroczyć całkowitej wartość energii elektrycznej zakupionej z sieci energetycznej przez użytkownika </w:t>
      </w:r>
      <w:r w:rsidR="00AC1C54">
        <w:br/>
      </w:r>
      <w:r>
        <w:t>w ostatnim rocznym okresie rozliczeniowym. W ankiecie należy podać wartość energii elektrycznej zakupionej przez użytkownika w ostatnim rocznym okresie rozliczeniowym z sieci energetycznej na podstawie rozliczeń z Zakładem Energetycznym, które musi być dołączone do ankiety. Będzie to weryfikowane przez Urząd Marszałkowski w Lublinie podczas realizacji projektu. Podanie zawyżonych wartości zużytej energii będzie skutkowało zwrotem dotacji. Deklaracja, ankieta oraz objaśnienia do niej są załącznikami do niniejszej informacji,</w:t>
      </w:r>
    </w:p>
    <w:p w14:paraId="51620D26" w14:textId="77777777" w:rsidR="002847AA" w:rsidRDefault="002847AA" w:rsidP="002847AA">
      <w:pPr>
        <w:pStyle w:val="Akapitzlist"/>
        <w:numPr>
          <w:ilvl w:val="0"/>
          <w:numId w:val="10"/>
        </w:numPr>
        <w:ind w:left="1134"/>
        <w:jc w:val="both"/>
      </w:pPr>
      <w:r>
        <w:t>instalacje fotowoltaiczne będą montowane na tych budynkach mieszkalnych, w których roczne zużycie energii elektrycznej wynosi przynajmniej 2.000 kWh, wtedy moc instalacji fotowoltaicznej wynosi 2 kW i jest to najmniejsza instalacja, która będzie montowana w ramach projektu,</w:t>
      </w:r>
    </w:p>
    <w:p w14:paraId="72542F69" w14:textId="4366511D" w:rsidR="00EE0A7B" w:rsidRDefault="002847AA" w:rsidP="00EE0A7B">
      <w:pPr>
        <w:pStyle w:val="Akapitzlist"/>
        <w:numPr>
          <w:ilvl w:val="0"/>
          <w:numId w:val="10"/>
        </w:numPr>
        <w:ind w:left="1134"/>
        <w:jc w:val="both"/>
      </w:pPr>
      <w:r>
        <w:t>moc</w:t>
      </w:r>
      <w:r>
        <w:tab/>
        <w:t>zainstalowanej</w:t>
      </w:r>
      <w:r>
        <w:tab/>
        <w:t>inst</w:t>
      </w:r>
      <w:r w:rsidR="00AC1C54">
        <w:t>alacji</w:t>
      </w:r>
      <w:r w:rsidR="00AC1C54">
        <w:tab/>
        <w:t>fotowoltaicznej</w:t>
      </w:r>
      <w:r w:rsidR="00AC1C54">
        <w:tab/>
        <w:t>nie</w:t>
      </w:r>
      <w:r w:rsidR="00AC1C54">
        <w:tab/>
        <w:t xml:space="preserve">może </w:t>
      </w:r>
      <w:r w:rsidR="00D3353F">
        <w:t>p</w:t>
      </w:r>
      <w:r>
        <w:t>rzekroczyć</w:t>
      </w:r>
      <w:r>
        <w:tab/>
        <w:t xml:space="preserve">mocy przyłączeniowej wynikającej z umowy na dostawę energii elektrycznej oraz wartości 5 </w:t>
      </w:r>
      <w:proofErr w:type="spellStart"/>
      <w:r>
        <w:t>kW.</w:t>
      </w:r>
      <w:proofErr w:type="spellEnd"/>
    </w:p>
    <w:p w14:paraId="034DFA5B" w14:textId="77777777" w:rsidR="00EE0A7B" w:rsidRDefault="00EE0A7B" w:rsidP="00EE0A7B">
      <w:pPr>
        <w:pStyle w:val="Akapitzlist"/>
        <w:numPr>
          <w:ilvl w:val="0"/>
          <w:numId w:val="10"/>
        </w:numPr>
        <w:ind w:left="1134"/>
        <w:jc w:val="both"/>
      </w:pPr>
      <w:r>
        <w:t>d</w:t>
      </w:r>
      <w:r w:rsidRPr="00EE0A7B">
        <w:t>o obliczenia zapotrzebowania na produkcję energii z instalacji fotowoltaicznej zainteresowani winni posiadać kopię rachunków za energię elektryczną za ostatni rok tj. 2015.</w:t>
      </w:r>
    </w:p>
    <w:p w14:paraId="6C4DC0D9" w14:textId="77777777" w:rsidR="00EE0A7B" w:rsidRDefault="002847AA" w:rsidP="00EE0A7B">
      <w:pPr>
        <w:pStyle w:val="Akapitzlist"/>
        <w:numPr>
          <w:ilvl w:val="0"/>
          <w:numId w:val="10"/>
        </w:numPr>
        <w:ind w:left="1134"/>
        <w:jc w:val="both"/>
      </w:pPr>
      <w:r>
        <w:t>d</w:t>
      </w:r>
      <w:r w:rsidRPr="002847AA">
        <w:t>opuszcza się montaż instalacji fotowoltaicznej na gruncie. Koszt wykonania konstrukcji nośnej na gruncie należy do uczestnika projektu.</w:t>
      </w:r>
    </w:p>
    <w:p w14:paraId="15E2CF0E" w14:textId="77777777" w:rsidR="00EE0A7B" w:rsidRDefault="00EE0A7B" w:rsidP="00EE0A7B">
      <w:pPr>
        <w:pStyle w:val="Akapitzlist"/>
        <w:numPr>
          <w:ilvl w:val="0"/>
          <w:numId w:val="10"/>
        </w:numPr>
        <w:ind w:left="1134"/>
        <w:jc w:val="both"/>
      </w:pPr>
      <w:r>
        <w:t>w</w:t>
      </w:r>
      <w:r w:rsidRPr="00EE0A7B">
        <w:t xml:space="preserve"> przypadku jednego licznika w gospodarstwie rolnym konieczny będzie montaż </w:t>
      </w:r>
      <w:proofErr w:type="spellStart"/>
      <w:r w:rsidRPr="00EE0A7B">
        <w:t>podlicznika</w:t>
      </w:r>
      <w:proofErr w:type="spellEnd"/>
      <w:r w:rsidRPr="00EE0A7B">
        <w:t xml:space="preserve"> dla instalacji elektrycznej dla samej części mieszkalnej.</w:t>
      </w:r>
    </w:p>
    <w:p w14:paraId="2A17800D" w14:textId="77777777" w:rsidR="00EE0A7B" w:rsidRDefault="00EE0A7B" w:rsidP="00EE0A7B">
      <w:pPr>
        <w:pStyle w:val="Akapitzlist"/>
        <w:numPr>
          <w:ilvl w:val="0"/>
          <w:numId w:val="10"/>
        </w:numPr>
        <w:ind w:left="1134"/>
        <w:jc w:val="both"/>
      </w:pPr>
      <w:r>
        <w:t>i</w:t>
      </w:r>
      <w:r w:rsidRPr="00472185">
        <w:t xml:space="preserve">nstalacja elektryczna </w:t>
      </w:r>
      <w:proofErr w:type="spellStart"/>
      <w:r w:rsidRPr="00472185">
        <w:t>włączeniowa</w:t>
      </w:r>
      <w:proofErr w:type="spellEnd"/>
      <w:r w:rsidRPr="00472185">
        <w:t xml:space="preserve"> w budynku powinna być sprawna, posiadać uziemienie i zabezpieczenia przeciwprzepięciowe i przeciwporażeniowe. Dostosowanie instalacji elektrycznej do obecnych wymogów przepisów i norm leży po stronie właściciela budynku i winno być wykonane prz</w:t>
      </w:r>
      <w:r>
        <w:t xml:space="preserve">ed montażem instalacji </w:t>
      </w:r>
      <w:r w:rsidRPr="00472185">
        <w:t>fotowoltaicznej.</w:t>
      </w:r>
    </w:p>
    <w:p w14:paraId="78E073F5" w14:textId="49609E18" w:rsidR="00EE0A7B" w:rsidRDefault="00EE0A7B" w:rsidP="00EE0A7B">
      <w:pPr>
        <w:pStyle w:val="Akapitzlist"/>
        <w:numPr>
          <w:ilvl w:val="0"/>
          <w:numId w:val="10"/>
        </w:numPr>
        <w:ind w:left="1134"/>
        <w:jc w:val="both"/>
      </w:pPr>
      <w:r>
        <w:t>u</w:t>
      </w:r>
      <w:r w:rsidRPr="002847AA">
        <w:t>czestnik projektu musi złożyć deklarację i ankietę dotyczącą udziału w projekcie</w:t>
      </w:r>
      <w:r>
        <w:t>.</w:t>
      </w:r>
      <w:r w:rsidRPr="002847AA">
        <w:t xml:space="preserve"> Deklaracja i ankieta są załącznikiem do niniejszej informacji.</w:t>
      </w:r>
    </w:p>
    <w:p w14:paraId="2E00186D" w14:textId="77777777" w:rsidR="00EE0A7B" w:rsidRDefault="00EE0A7B" w:rsidP="00EE0A7B">
      <w:pPr>
        <w:ind w:left="774"/>
        <w:jc w:val="both"/>
      </w:pPr>
    </w:p>
    <w:p w14:paraId="26B83A03" w14:textId="13E9BE3C" w:rsidR="002847AA" w:rsidRPr="002847AA" w:rsidRDefault="00D3353F" w:rsidP="002847AA">
      <w:pPr>
        <w:pStyle w:val="Akapitzlist"/>
        <w:numPr>
          <w:ilvl w:val="0"/>
          <w:numId w:val="9"/>
        </w:numPr>
        <w:ind w:left="426"/>
      </w:pPr>
      <w:r>
        <w:rPr>
          <w:b/>
          <w:bCs/>
        </w:rPr>
        <w:t>M</w:t>
      </w:r>
      <w:r w:rsidR="002847AA" w:rsidRPr="002847AA">
        <w:rPr>
          <w:b/>
          <w:bCs/>
        </w:rPr>
        <w:t xml:space="preserve">ontaż kolektorów słonecznych na terenie Gminy </w:t>
      </w:r>
      <w:r w:rsidR="00197671">
        <w:rPr>
          <w:b/>
          <w:bCs/>
        </w:rPr>
        <w:t>Kamionka</w:t>
      </w:r>
    </w:p>
    <w:p w14:paraId="04965EEF" w14:textId="77777777" w:rsidR="002847AA" w:rsidRDefault="002847AA" w:rsidP="002847AA">
      <w:pPr>
        <w:pStyle w:val="Akapitzlist"/>
        <w:ind w:left="709"/>
        <w:jc w:val="both"/>
      </w:pPr>
    </w:p>
    <w:p w14:paraId="17C4A223" w14:textId="77777777" w:rsidR="002847AA" w:rsidRDefault="002847AA" w:rsidP="002847AA">
      <w:pPr>
        <w:pStyle w:val="Akapitzlist"/>
        <w:ind w:left="709"/>
        <w:jc w:val="both"/>
      </w:pPr>
      <w:r w:rsidRPr="002847AA">
        <w:t>Kolektory  słoneczne  (zestawy  solarne)  służą  do  podgrzewania  zimnej  wody  do  celów użytkowych w gospodarstwie domowym przy wykorzystaniu energii słonecznej.</w:t>
      </w:r>
    </w:p>
    <w:p w14:paraId="6D8CCBBD" w14:textId="77777777" w:rsidR="002847AA" w:rsidRPr="002847AA" w:rsidRDefault="002847AA" w:rsidP="002847AA">
      <w:pPr>
        <w:pStyle w:val="Akapitzlist"/>
        <w:ind w:left="709"/>
        <w:jc w:val="both"/>
      </w:pPr>
    </w:p>
    <w:p w14:paraId="4D710640" w14:textId="77777777" w:rsidR="002847AA" w:rsidRPr="002847AA" w:rsidRDefault="002847AA" w:rsidP="002847AA">
      <w:pPr>
        <w:pStyle w:val="Akapitzlist"/>
        <w:ind w:left="709"/>
        <w:jc w:val="both"/>
      </w:pPr>
      <w:r w:rsidRPr="002847AA">
        <w:t>Kompletny zestaw składa się z:</w:t>
      </w:r>
    </w:p>
    <w:p w14:paraId="04099102" w14:textId="77777777" w:rsidR="002847AA" w:rsidRPr="002847AA" w:rsidRDefault="002847AA" w:rsidP="00D71B17">
      <w:pPr>
        <w:pStyle w:val="Akapitzlist"/>
        <w:numPr>
          <w:ilvl w:val="0"/>
          <w:numId w:val="27"/>
        </w:numPr>
        <w:jc w:val="both"/>
      </w:pPr>
      <w:r w:rsidRPr="002847AA">
        <w:t>kolektorów słonecznych wraz z uchwytami do zamocowania kolektorów słonecznych pod optymalnym kątem (dachy o małym nachyleniu),</w:t>
      </w:r>
    </w:p>
    <w:p w14:paraId="7E0C9F56" w14:textId="77777777" w:rsidR="002847AA" w:rsidRPr="002847AA" w:rsidRDefault="002847AA" w:rsidP="00D71B17">
      <w:pPr>
        <w:pStyle w:val="Akapitzlist"/>
        <w:numPr>
          <w:ilvl w:val="0"/>
          <w:numId w:val="27"/>
        </w:numPr>
        <w:jc w:val="both"/>
      </w:pPr>
      <w:r w:rsidRPr="002847AA">
        <w:t>podgrzewacza wody (zasobnika ciepłej wody użytkowej),</w:t>
      </w:r>
    </w:p>
    <w:p w14:paraId="4549AD7D" w14:textId="77777777" w:rsidR="002847AA" w:rsidRPr="002847AA" w:rsidRDefault="002847AA" w:rsidP="00D71B17">
      <w:pPr>
        <w:pStyle w:val="Akapitzlist"/>
        <w:numPr>
          <w:ilvl w:val="0"/>
          <w:numId w:val="27"/>
        </w:numPr>
        <w:jc w:val="both"/>
      </w:pPr>
      <w:r w:rsidRPr="002847AA">
        <w:t>zespołu pompowo – sterowniczego,</w:t>
      </w:r>
    </w:p>
    <w:p w14:paraId="36916901" w14:textId="656CB440" w:rsidR="002847AA" w:rsidRDefault="000A6069" w:rsidP="00D71B17">
      <w:pPr>
        <w:pStyle w:val="Akapitzlist"/>
        <w:numPr>
          <w:ilvl w:val="0"/>
          <w:numId w:val="27"/>
        </w:numPr>
        <w:jc w:val="both"/>
      </w:pPr>
      <w:r>
        <w:t xml:space="preserve">zespołu naczyń </w:t>
      </w:r>
      <w:r w:rsidR="002847AA" w:rsidRPr="002847AA">
        <w:t xml:space="preserve">zbiorczych przeponowych (1 naczynie w obiegu solarnym, </w:t>
      </w:r>
      <w:r w:rsidR="00AE2BF6">
        <w:br/>
      </w:r>
      <w:r w:rsidR="002847AA" w:rsidRPr="002847AA">
        <w:t xml:space="preserve">1 naczynie w obiegu </w:t>
      </w:r>
      <w:proofErr w:type="spellStart"/>
      <w:r w:rsidR="002847AA" w:rsidRPr="002847AA">
        <w:t>c.w.u</w:t>
      </w:r>
      <w:proofErr w:type="spellEnd"/>
      <w:r w:rsidR="002847AA" w:rsidRPr="002847AA">
        <w:t>.),</w:t>
      </w:r>
    </w:p>
    <w:p w14:paraId="037627FB" w14:textId="77777777" w:rsidR="002847AA" w:rsidRDefault="002847AA" w:rsidP="00D71B17">
      <w:pPr>
        <w:pStyle w:val="Akapitzlist"/>
        <w:numPr>
          <w:ilvl w:val="0"/>
          <w:numId w:val="27"/>
        </w:numPr>
        <w:jc w:val="both"/>
      </w:pPr>
      <w:r>
        <w:lastRenderedPageBreak/>
        <w:t>kompletu orurowania wraz z armaturą przyłączeniową i izolacją cieplną,</w:t>
      </w:r>
    </w:p>
    <w:p w14:paraId="66E868C6" w14:textId="77777777" w:rsidR="002847AA" w:rsidRDefault="002847AA" w:rsidP="00D71B17">
      <w:pPr>
        <w:pStyle w:val="Akapitzlist"/>
        <w:numPr>
          <w:ilvl w:val="0"/>
          <w:numId w:val="27"/>
        </w:numPr>
        <w:jc w:val="both"/>
      </w:pPr>
      <w:r>
        <w:t>nośnika ciepła (płyn solarny o temperaturze krzepnięcia – 35°C).</w:t>
      </w:r>
    </w:p>
    <w:p w14:paraId="7D0874A7" w14:textId="77777777" w:rsidR="002847AA" w:rsidRDefault="002847AA" w:rsidP="002847AA">
      <w:pPr>
        <w:pStyle w:val="Akapitzlist"/>
        <w:ind w:left="1134"/>
        <w:jc w:val="both"/>
      </w:pPr>
    </w:p>
    <w:p w14:paraId="2FCC4B3D" w14:textId="77777777" w:rsidR="00194B8F" w:rsidRPr="00AE2BF6" w:rsidRDefault="00194B8F" w:rsidP="00AE2BF6">
      <w:pPr>
        <w:rPr>
          <w:b/>
          <w:bCs/>
        </w:rPr>
      </w:pPr>
    </w:p>
    <w:p w14:paraId="48702D1E" w14:textId="77777777" w:rsidR="002847AA" w:rsidRPr="002847AA" w:rsidRDefault="002847AA" w:rsidP="002847AA">
      <w:pPr>
        <w:pStyle w:val="Akapitzlist"/>
        <w:ind w:left="709"/>
      </w:pPr>
      <w:r w:rsidRPr="002847AA">
        <w:rPr>
          <w:b/>
          <w:bCs/>
        </w:rPr>
        <w:t>Uwaga</w:t>
      </w:r>
    </w:p>
    <w:p w14:paraId="127FBAE2" w14:textId="77777777" w:rsidR="003B0EA7" w:rsidRDefault="003B0EA7" w:rsidP="002847AA">
      <w:pPr>
        <w:pStyle w:val="Akapitzlist"/>
        <w:ind w:left="709"/>
        <w:rPr>
          <w:b/>
          <w:bCs/>
        </w:rPr>
      </w:pPr>
    </w:p>
    <w:p w14:paraId="4931218E" w14:textId="2F09AFFB" w:rsidR="002847AA" w:rsidRPr="002847AA" w:rsidRDefault="002847AA" w:rsidP="002847AA">
      <w:pPr>
        <w:pStyle w:val="Akapitzlist"/>
        <w:ind w:left="709"/>
      </w:pPr>
      <w:r w:rsidRPr="002847AA">
        <w:rPr>
          <w:b/>
          <w:bCs/>
        </w:rPr>
        <w:t>Grzałka do podgrzewania wody w zasobniku</w:t>
      </w:r>
      <w:r w:rsidR="00455AFF">
        <w:rPr>
          <w:b/>
          <w:bCs/>
        </w:rPr>
        <w:t xml:space="preserve"> oraz</w:t>
      </w:r>
      <w:r w:rsidRPr="002847AA">
        <w:rPr>
          <w:b/>
          <w:bCs/>
        </w:rPr>
        <w:t xml:space="preserve"> </w:t>
      </w:r>
      <w:r w:rsidR="004765F0">
        <w:rPr>
          <w:b/>
          <w:bCs/>
        </w:rPr>
        <w:t xml:space="preserve">zakres prac dotyczący podłączenia górnej wężownicy zasobnika </w:t>
      </w:r>
      <w:r w:rsidRPr="002847AA">
        <w:rPr>
          <w:b/>
          <w:bCs/>
        </w:rPr>
        <w:t>stanowi</w:t>
      </w:r>
      <w:r w:rsidR="004765F0">
        <w:rPr>
          <w:b/>
          <w:bCs/>
        </w:rPr>
        <w:t>ą</w:t>
      </w:r>
      <w:r w:rsidRPr="002847AA">
        <w:rPr>
          <w:b/>
          <w:bCs/>
        </w:rPr>
        <w:t xml:space="preserve"> koszt</w:t>
      </w:r>
      <w:r w:rsidR="004765F0">
        <w:rPr>
          <w:b/>
          <w:bCs/>
        </w:rPr>
        <w:t xml:space="preserve"> niekwalifikowalny i nie wchodzą</w:t>
      </w:r>
      <w:r w:rsidRPr="002847AA">
        <w:rPr>
          <w:b/>
          <w:bCs/>
        </w:rPr>
        <w:t xml:space="preserve"> w skład zestawu kolektorów słonecznych.</w:t>
      </w:r>
    </w:p>
    <w:p w14:paraId="7CE119ED" w14:textId="77777777" w:rsidR="002847AA" w:rsidRDefault="002847AA" w:rsidP="002847AA">
      <w:pPr>
        <w:pStyle w:val="Akapitzlist"/>
        <w:ind w:left="709"/>
        <w:jc w:val="both"/>
      </w:pPr>
    </w:p>
    <w:p w14:paraId="62AC9507" w14:textId="77777777" w:rsidR="002847AA" w:rsidRPr="002847AA" w:rsidRDefault="000A6069" w:rsidP="002847AA">
      <w:pPr>
        <w:pStyle w:val="Akapitzlist"/>
        <w:ind w:left="709"/>
        <w:jc w:val="both"/>
      </w:pPr>
      <w:r>
        <w:t xml:space="preserve">Zapotrzebowanie na ciepłą wodę użytkową zależy od liczby </w:t>
      </w:r>
      <w:r w:rsidR="002847AA" w:rsidRPr="002847AA">
        <w:t>osób/użytkowników zamieszkujących w danym gospodarstwie domowym. Planując liczbę, a tym samym powierzchnię paneli na budynku bierze się pod uwagę liczbę osób zamieszkujących w tym budynku. Ilość montowanych kolektorów słonecznych i pojemność zbiornika na ciepłą wodę powinna zapewniać przynajmniej 50 l ciepłej wody na osobę/dobę o temperaturze minimum 50 stopni C.</w:t>
      </w:r>
    </w:p>
    <w:p w14:paraId="11DE182B" w14:textId="77777777" w:rsidR="002847AA" w:rsidRPr="002847AA" w:rsidRDefault="002847AA" w:rsidP="002847AA">
      <w:pPr>
        <w:pStyle w:val="Akapitzlist"/>
        <w:ind w:left="709"/>
        <w:jc w:val="both"/>
      </w:pPr>
    </w:p>
    <w:p w14:paraId="1051EF4F" w14:textId="6B19F0A7" w:rsidR="002847AA" w:rsidRPr="002847AA" w:rsidRDefault="002847AA" w:rsidP="002847AA">
      <w:pPr>
        <w:pStyle w:val="Akapitzlist"/>
        <w:ind w:left="709"/>
        <w:jc w:val="both"/>
      </w:pPr>
      <w:r w:rsidRPr="002847AA">
        <w:t>Ze względu na wstępne rozeznanie zapotrzebowania mieszkańców na wodę podgrzewan</w:t>
      </w:r>
      <w:r w:rsidR="00455AFF">
        <w:t xml:space="preserve">ą przez energię słoneczną Gmina </w:t>
      </w:r>
      <w:r w:rsidR="00197671">
        <w:t>Kamionka</w:t>
      </w:r>
      <w:r w:rsidRPr="002847AA">
        <w:t xml:space="preserve"> </w:t>
      </w:r>
      <w:r w:rsidR="00455AFF">
        <w:t>zakłada</w:t>
      </w:r>
      <w:r w:rsidRPr="002847AA">
        <w:t xml:space="preserve"> instalację kolektorów </w:t>
      </w:r>
      <w:r w:rsidR="00455AFF">
        <w:t>słonecznych do 2,</w:t>
      </w:r>
      <w:r w:rsidR="000A6069">
        <w:t xml:space="preserve"> 3</w:t>
      </w:r>
      <w:r w:rsidR="00455AFF">
        <w:t xml:space="preserve"> i 4</w:t>
      </w:r>
      <w:r w:rsidR="000A6069">
        <w:t xml:space="preserve"> panelowych, </w:t>
      </w:r>
      <w:r w:rsidRPr="002847AA">
        <w:t>co odpowiada gospodar</w:t>
      </w:r>
      <w:r w:rsidR="00455AFF">
        <w:t xml:space="preserve">stwom domowym do 4, do 6 osób i powyżej </w:t>
      </w:r>
      <w:r w:rsidR="00AE2BF6">
        <w:br/>
      </w:r>
      <w:r w:rsidR="00455AFF">
        <w:t>6 osób.</w:t>
      </w:r>
    </w:p>
    <w:p w14:paraId="32565A54" w14:textId="77777777" w:rsidR="002847AA" w:rsidRPr="002847AA" w:rsidRDefault="002847AA" w:rsidP="002847AA">
      <w:pPr>
        <w:pStyle w:val="Akapitzlist"/>
        <w:ind w:left="709"/>
        <w:jc w:val="both"/>
      </w:pPr>
    </w:p>
    <w:p w14:paraId="35D41DEF" w14:textId="5D322137" w:rsidR="002847AA" w:rsidRDefault="002847AA" w:rsidP="002847AA">
      <w:pPr>
        <w:pStyle w:val="Akapitzlist"/>
        <w:ind w:left="709"/>
        <w:jc w:val="both"/>
      </w:pPr>
      <w:r w:rsidRPr="002847AA">
        <w:t xml:space="preserve">Nie zaleca się montażu kolektorów słonecznych dla gospodarstwa domowego zamieszkałego </w:t>
      </w:r>
      <w:r w:rsidR="00455AFF">
        <w:t>przez 1 – 2 oso</w:t>
      </w:r>
      <w:r w:rsidRPr="002847AA">
        <w:t>b</w:t>
      </w:r>
      <w:r w:rsidR="00455AFF">
        <w:t xml:space="preserve">y, z uwagi na relatywnie niewielkie oszczędności osiągane </w:t>
      </w:r>
      <w:r w:rsidR="00AE2BF6">
        <w:br/>
      </w:r>
      <w:r w:rsidR="00455AFF">
        <w:t>w takich gospodarstwach domowych.</w:t>
      </w:r>
    </w:p>
    <w:p w14:paraId="4B6F2E9D" w14:textId="77777777" w:rsidR="00194B8F" w:rsidRDefault="00194B8F" w:rsidP="002847AA">
      <w:pPr>
        <w:pStyle w:val="Akapitzlist"/>
        <w:ind w:left="709"/>
        <w:jc w:val="both"/>
      </w:pPr>
    </w:p>
    <w:p w14:paraId="7E6506DD" w14:textId="77777777" w:rsidR="00194B8F" w:rsidRDefault="00194B8F" w:rsidP="00194B8F">
      <w:pPr>
        <w:pStyle w:val="Akapitzlist"/>
        <w:jc w:val="both"/>
      </w:pPr>
      <w:r>
        <w:t xml:space="preserve">Udział uczestnika projektu wyniesie minimum: </w:t>
      </w:r>
    </w:p>
    <w:p w14:paraId="04C545AC" w14:textId="12217D2C" w:rsidR="00194B8F" w:rsidRDefault="00194B8F" w:rsidP="00194B8F">
      <w:pPr>
        <w:pStyle w:val="Akapitzlist"/>
        <w:numPr>
          <w:ilvl w:val="0"/>
          <w:numId w:val="36"/>
        </w:numPr>
        <w:jc w:val="both"/>
      </w:pPr>
      <w:r>
        <w:t xml:space="preserve">15% wartości netto zakupu i i montażu instalacji, </w:t>
      </w:r>
    </w:p>
    <w:p w14:paraId="1F0E94DA" w14:textId="77777777" w:rsidR="00194B8F" w:rsidRDefault="00194B8F" w:rsidP="00194B8F">
      <w:pPr>
        <w:pStyle w:val="Akapitzlist"/>
        <w:numPr>
          <w:ilvl w:val="0"/>
          <w:numId w:val="36"/>
        </w:numPr>
        <w:jc w:val="both"/>
      </w:pPr>
      <w:r>
        <w:t>całkowity koszt podatku VAT</w:t>
      </w:r>
    </w:p>
    <w:p w14:paraId="035C1382" w14:textId="61A5D1A1" w:rsidR="00194B8F" w:rsidRPr="002847AA" w:rsidRDefault="00194B8F" w:rsidP="00194B8F">
      <w:pPr>
        <w:pStyle w:val="Akapitzlist"/>
        <w:numPr>
          <w:ilvl w:val="0"/>
          <w:numId w:val="36"/>
        </w:numPr>
        <w:jc w:val="both"/>
      </w:pPr>
      <w:r>
        <w:t xml:space="preserve">koszt </w:t>
      </w:r>
      <w:r>
        <w:rPr>
          <w:bCs/>
        </w:rPr>
        <w:t>grzałki</w:t>
      </w:r>
      <w:r w:rsidRPr="00194B8F">
        <w:rPr>
          <w:bCs/>
        </w:rPr>
        <w:t xml:space="preserve"> do podgrzewania wody w zasobniku oraz prac dotyczący</w:t>
      </w:r>
      <w:r>
        <w:rPr>
          <w:bCs/>
        </w:rPr>
        <w:t>ch</w:t>
      </w:r>
      <w:r w:rsidRPr="00194B8F">
        <w:rPr>
          <w:bCs/>
        </w:rPr>
        <w:t xml:space="preserve"> podłączenia górnej wężownicy zasobnika </w:t>
      </w:r>
    </w:p>
    <w:p w14:paraId="258D365D" w14:textId="77777777" w:rsidR="002847AA" w:rsidRDefault="002847AA" w:rsidP="002847AA">
      <w:pPr>
        <w:pStyle w:val="Akapitzlist"/>
        <w:ind w:left="709"/>
        <w:jc w:val="both"/>
      </w:pPr>
    </w:p>
    <w:p w14:paraId="45B54C23" w14:textId="77777777" w:rsidR="00FA7AE7" w:rsidRDefault="00FA7AE7" w:rsidP="00FA7AE7">
      <w:pPr>
        <w:pStyle w:val="Akapitzlist"/>
        <w:jc w:val="both"/>
        <w:rPr>
          <w:b/>
          <w:bCs/>
        </w:rPr>
      </w:pPr>
      <w:r w:rsidRPr="00836652">
        <w:rPr>
          <w:b/>
          <w:bCs/>
        </w:rPr>
        <w:t>Warunki udziału w projekcie:</w:t>
      </w:r>
    </w:p>
    <w:p w14:paraId="49A7CECC" w14:textId="77777777" w:rsidR="00FA7AE7" w:rsidRDefault="00FA7AE7" w:rsidP="002847AA">
      <w:pPr>
        <w:pStyle w:val="Akapitzlist"/>
        <w:ind w:left="709"/>
        <w:jc w:val="both"/>
        <w:rPr>
          <w:b/>
          <w:bCs/>
        </w:rPr>
      </w:pPr>
    </w:p>
    <w:p w14:paraId="51F823E6" w14:textId="43FEEF60" w:rsidR="00FA7AE7" w:rsidRDefault="00FA7AE7" w:rsidP="00FA7AE7">
      <w:pPr>
        <w:pStyle w:val="Akapitzlist"/>
        <w:numPr>
          <w:ilvl w:val="0"/>
          <w:numId w:val="35"/>
        </w:numPr>
        <w:jc w:val="both"/>
        <w:rPr>
          <w:bCs/>
        </w:rPr>
      </w:pPr>
      <w:r>
        <w:rPr>
          <w:bCs/>
        </w:rPr>
        <w:t>p</w:t>
      </w:r>
      <w:r w:rsidRPr="00FA7AE7">
        <w:rPr>
          <w:bCs/>
        </w:rPr>
        <w:t>anele solarne będą montowane w pierwszej kolejności na dachu, w przypadku braku technicznej możliwości montażu na dachu - na elewacji i ostatecznie na gruncie.</w:t>
      </w:r>
      <w:r>
        <w:rPr>
          <w:bCs/>
        </w:rPr>
        <w:t xml:space="preserve"> Miejsce instalacji będzie weryfikowane na etapie realizacji projektu przez wykonawcę </w:t>
      </w:r>
      <w:r w:rsidR="001C2FFA">
        <w:rPr>
          <w:bCs/>
        </w:rPr>
        <w:br/>
      </w:r>
      <w:r>
        <w:rPr>
          <w:bCs/>
        </w:rPr>
        <w:t>i inspektora nadzoru.</w:t>
      </w:r>
    </w:p>
    <w:p w14:paraId="67CA9AD3" w14:textId="77777777" w:rsidR="00FA7AE7" w:rsidRDefault="00FA7AE7" w:rsidP="00FA7AE7">
      <w:pPr>
        <w:pStyle w:val="Akapitzlist"/>
        <w:numPr>
          <w:ilvl w:val="0"/>
          <w:numId w:val="35"/>
        </w:numPr>
        <w:jc w:val="both"/>
        <w:rPr>
          <w:bCs/>
        </w:rPr>
      </w:pPr>
      <w:r>
        <w:rPr>
          <w:bCs/>
        </w:rPr>
        <w:t>w</w:t>
      </w:r>
      <w:r w:rsidR="002847AA" w:rsidRPr="00FA7AE7">
        <w:rPr>
          <w:b/>
          <w:bCs/>
        </w:rPr>
        <w:t xml:space="preserve"> </w:t>
      </w:r>
      <w:r w:rsidR="002847AA" w:rsidRPr="00FA7AE7">
        <w:rPr>
          <w:bCs/>
        </w:rPr>
        <w:t>przypadku montażu instalacji solarnej na gruncie koszt wykonania konstrukcji nośnej należy do uczestnika projektu.</w:t>
      </w:r>
    </w:p>
    <w:p w14:paraId="6C455F5A" w14:textId="77777777" w:rsidR="00FA7AE7" w:rsidRPr="00FA7AE7" w:rsidRDefault="00FA7AE7" w:rsidP="00FA7AE7">
      <w:pPr>
        <w:pStyle w:val="Akapitzlist"/>
        <w:numPr>
          <w:ilvl w:val="0"/>
          <w:numId w:val="35"/>
        </w:numPr>
        <w:jc w:val="both"/>
        <w:rPr>
          <w:bCs/>
        </w:rPr>
      </w:pPr>
      <w:r>
        <w:rPr>
          <w:bCs/>
        </w:rPr>
        <w:t>w</w:t>
      </w:r>
      <w:r w:rsidR="002847AA" w:rsidRPr="002847AA">
        <w:t xml:space="preserve"> przypadku braku w budynku mieszkalnym instalacji ciepłej wody wykonanie takiej instalacji należy do obowiązków właściciela budynku. Jeżeli właściciel nie wykona takiej instalacji na własny koszt, to zostanie skreślony z listy uczestników projektu.</w:t>
      </w:r>
    </w:p>
    <w:p w14:paraId="14E489DE" w14:textId="77777777" w:rsidR="00FA7AE7" w:rsidRPr="00FA7AE7" w:rsidRDefault="00FA7AE7" w:rsidP="00FA7AE7">
      <w:pPr>
        <w:pStyle w:val="Akapitzlist"/>
        <w:numPr>
          <w:ilvl w:val="0"/>
          <w:numId w:val="35"/>
        </w:numPr>
        <w:jc w:val="both"/>
        <w:rPr>
          <w:bCs/>
        </w:rPr>
      </w:pPr>
      <w:r>
        <w:t>i</w:t>
      </w:r>
      <w:r w:rsidR="009A1D89" w:rsidRPr="00472185">
        <w:t xml:space="preserve">nstalacja elektryczna </w:t>
      </w:r>
      <w:proofErr w:type="spellStart"/>
      <w:r w:rsidR="009A1D89" w:rsidRPr="00472185">
        <w:t>włączeniowa</w:t>
      </w:r>
      <w:proofErr w:type="spellEnd"/>
      <w:r w:rsidR="009A1D89" w:rsidRPr="00472185">
        <w:t xml:space="preserve"> w budynku powinna być sprawna, posiadać uziemienie i zabezpieczeni</w:t>
      </w:r>
      <w:r w:rsidR="00473BA1" w:rsidRPr="00472185">
        <w:t>a przeciw</w:t>
      </w:r>
      <w:r w:rsidR="009A1D89" w:rsidRPr="00472185">
        <w:t xml:space="preserve">przepięciowe i przeciwporażeniowe. </w:t>
      </w:r>
      <w:r w:rsidR="00473BA1" w:rsidRPr="00472185">
        <w:t>Dostosowanie instalacji elektrycznej do obecnych wymogów przepisów i norm leży po stronie właściciela budynku i winno być wykonane prz</w:t>
      </w:r>
      <w:r>
        <w:t>ed montażem instalacji solarnej.</w:t>
      </w:r>
    </w:p>
    <w:p w14:paraId="37743FCD" w14:textId="26321E8D" w:rsidR="002847AA" w:rsidRPr="00FA7AE7" w:rsidRDefault="00FA7AE7" w:rsidP="00FA7AE7">
      <w:pPr>
        <w:pStyle w:val="Akapitzlist"/>
        <w:numPr>
          <w:ilvl w:val="0"/>
          <w:numId w:val="35"/>
        </w:numPr>
        <w:jc w:val="both"/>
        <w:rPr>
          <w:bCs/>
        </w:rPr>
      </w:pPr>
      <w:r>
        <w:t>u</w:t>
      </w:r>
      <w:r w:rsidR="002847AA" w:rsidRPr="002847AA">
        <w:t xml:space="preserve">czestnik projektu musi złożyć deklarację i ankietę dotyczącą udziału w projekcie </w:t>
      </w:r>
      <w:r w:rsidR="001C2FFA">
        <w:br/>
      </w:r>
      <w:r w:rsidR="002847AA" w:rsidRPr="002847AA">
        <w:t>w celu zweryfikowania, czy budynek spełnia wszystkie niezbędne warunki oraz w celu dobrania odpowiedniej wielkości instalacji solarnej. Deklaracja i ankieta są załącznikiem do niniejszej informacji.</w:t>
      </w:r>
    </w:p>
    <w:p w14:paraId="4BDAB858" w14:textId="77777777" w:rsidR="002847AA" w:rsidRDefault="002847AA" w:rsidP="00FA7AE7">
      <w:pPr>
        <w:jc w:val="both"/>
      </w:pPr>
    </w:p>
    <w:p w14:paraId="20DED706" w14:textId="77777777" w:rsidR="002847AA" w:rsidRDefault="002847AA" w:rsidP="002847AA">
      <w:pPr>
        <w:pStyle w:val="Akapitzlist"/>
        <w:numPr>
          <w:ilvl w:val="0"/>
          <w:numId w:val="1"/>
        </w:numPr>
        <w:rPr>
          <w:b/>
        </w:rPr>
      </w:pPr>
      <w:r w:rsidRPr="002847AA">
        <w:rPr>
          <w:b/>
        </w:rPr>
        <w:lastRenderedPageBreak/>
        <w:t>KTO MOŻE APLIKOWAĆ</w:t>
      </w:r>
    </w:p>
    <w:p w14:paraId="1FEBBD80" w14:textId="77777777" w:rsidR="002847AA" w:rsidRPr="002847AA" w:rsidRDefault="002847AA" w:rsidP="002847AA">
      <w:pPr>
        <w:pStyle w:val="Akapitzlist"/>
        <w:ind w:left="728"/>
        <w:rPr>
          <w:b/>
        </w:rPr>
      </w:pPr>
    </w:p>
    <w:p w14:paraId="31D19372" w14:textId="656752BB" w:rsidR="002847AA" w:rsidRDefault="002847AA" w:rsidP="00EE0A7B">
      <w:pPr>
        <w:pStyle w:val="Akapitzlist"/>
        <w:numPr>
          <w:ilvl w:val="0"/>
          <w:numId w:val="30"/>
        </w:numPr>
        <w:jc w:val="both"/>
      </w:pPr>
      <w:r>
        <w:t xml:space="preserve">osoby fizyczne </w:t>
      </w:r>
      <w:r w:rsidR="001C2FFA">
        <w:t xml:space="preserve">będące właścicielami budynku mieszkalnego zlokalizowanego na terenie </w:t>
      </w:r>
      <w:r w:rsidR="004765F0">
        <w:t xml:space="preserve">Gminy </w:t>
      </w:r>
      <w:r w:rsidR="00197671">
        <w:t>Kamionka</w:t>
      </w:r>
      <w:r>
        <w:t xml:space="preserve">, gdzie efekty realizacji projektu wykorzystywane będą wyłącznie do celów </w:t>
      </w:r>
      <w:proofErr w:type="spellStart"/>
      <w:r>
        <w:t>socjalno</w:t>
      </w:r>
      <w:proofErr w:type="spellEnd"/>
      <w:r>
        <w:t xml:space="preserve"> - bytowych mieszkańców,</w:t>
      </w:r>
    </w:p>
    <w:p w14:paraId="50123BE1" w14:textId="77777777" w:rsidR="00E476E4" w:rsidRDefault="002847AA" w:rsidP="00EE0A7B">
      <w:pPr>
        <w:pStyle w:val="Akapitzlist"/>
        <w:numPr>
          <w:ilvl w:val="0"/>
          <w:numId w:val="30"/>
        </w:numPr>
        <w:jc w:val="both"/>
      </w:pPr>
      <w:r>
        <w:t>w przypadku współwłasności nieruchomości wszyscy współwłaściciele muszą wyrazić zgodę na użyczenie nieruchomości na cele projektu (podpisać umowę użyczenia)</w:t>
      </w:r>
      <w:r w:rsidR="00E476E4">
        <w:t>,</w:t>
      </w:r>
    </w:p>
    <w:p w14:paraId="668FFACE" w14:textId="4248E1AD" w:rsidR="002847AA" w:rsidRPr="002847AA" w:rsidRDefault="002847AA" w:rsidP="00EE0A7B">
      <w:pPr>
        <w:pStyle w:val="Akapitzlist"/>
        <w:numPr>
          <w:ilvl w:val="0"/>
          <w:numId w:val="30"/>
        </w:numPr>
        <w:jc w:val="both"/>
      </w:pPr>
      <w:r>
        <w:t xml:space="preserve">osoby nie posiadające jakichkolwiek zobowiązań finansowych wobec Gminy </w:t>
      </w:r>
      <w:r w:rsidR="00197671">
        <w:t>Kamionka</w:t>
      </w:r>
      <w:r w:rsidR="00E476E4">
        <w:t xml:space="preserve"> </w:t>
      </w:r>
      <w:r>
        <w:t>z tytułu należności podatkowych, opłat za wodę, wywóz śmieci itp.</w:t>
      </w:r>
    </w:p>
    <w:p w14:paraId="3C95A965" w14:textId="77777777" w:rsidR="00E476E4" w:rsidRDefault="00E476E4" w:rsidP="002847AA">
      <w:pPr>
        <w:pStyle w:val="Akapitzlist"/>
        <w:ind w:left="709"/>
        <w:jc w:val="both"/>
      </w:pPr>
    </w:p>
    <w:p w14:paraId="0A3F8C1E" w14:textId="2B230F9A" w:rsidR="00E476E4" w:rsidRPr="00E476E4" w:rsidRDefault="000A6069" w:rsidP="00E476E4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 xml:space="preserve">DOKUMENTY WYMAGANE NA ETAPIE </w:t>
      </w:r>
      <w:r w:rsidR="00E476E4" w:rsidRPr="00E476E4">
        <w:rPr>
          <w:b/>
          <w:bCs/>
        </w:rPr>
        <w:t xml:space="preserve">APLIKOWANIA </w:t>
      </w:r>
      <w:r w:rsidR="00572CC5">
        <w:rPr>
          <w:b/>
          <w:bCs/>
        </w:rPr>
        <w:br/>
      </w:r>
      <w:r w:rsidR="00E476E4" w:rsidRPr="00E476E4">
        <w:rPr>
          <w:b/>
          <w:bCs/>
        </w:rPr>
        <w:t>O ZAKWALIFIKOWANIE MIESZKAŃCA DO PROJEKTU</w:t>
      </w:r>
    </w:p>
    <w:p w14:paraId="42EF0E39" w14:textId="77777777" w:rsidR="00E476E4" w:rsidRDefault="00E476E4" w:rsidP="00E476E4">
      <w:pPr>
        <w:pStyle w:val="Akapitzlist"/>
        <w:jc w:val="both"/>
      </w:pPr>
    </w:p>
    <w:p w14:paraId="68018ACE" w14:textId="77777777" w:rsidR="00E476E4" w:rsidRDefault="00E476E4" w:rsidP="00E476E4">
      <w:pPr>
        <w:pStyle w:val="Akapitzlist"/>
        <w:numPr>
          <w:ilvl w:val="0"/>
          <w:numId w:val="14"/>
        </w:numPr>
        <w:jc w:val="both"/>
        <w:rPr>
          <w:b/>
        </w:rPr>
      </w:pPr>
      <w:r w:rsidRPr="00E476E4">
        <w:rPr>
          <w:b/>
        </w:rPr>
        <w:t>Montaż instalacji fotowoltaicznych</w:t>
      </w:r>
    </w:p>
    <w:p w14:paraId="1E36E278" w14:textId="77777777" w:rsidR="00E476E4" w:rsidRDefault="00E476E4" w:rsidP="00EE0A7B">
      <w:pPr>
        <w:pStyle w:val="Akapitzlist"/>
        <w:numPr>
          <w:ilvl w:val="0"/>
          <w:numId w:val="31"/>
        </w:numPr>
        <w:jc w:val="both"/>
      </w:pPr>
      <w:r w:rsidRPr="00E476E4">
        <w:t>Deklaracja dotycząca udziału w projekcie polegającym na zakupie i montażu instalacji fotowoltaicznych</w:t>
      </w:r>
      <w:r>
        <w:t>,</w:t>
      </w:r>
    </w:p>
    <w:p w14:paraId="3A9AE312" w14:textId="77777777" w:rsidR="00E476E4" w:rsidRDefault="00E476E4" w:rsidP="00EE0A7B">
      <w:pPr>
        <w:pStyle w:val="Akapitzlist"/>
        <w:numPr>
          <w:ilvl w:val="0"/>
          <w:numId w:val="31"/>
        </w:numPr>
        <w:jc w:val="both"/>
      </w:pPr>
      <w:r w:rsidRPr="00E476E4">
        <w:t>Załącznik Nr 1 do Deklaracji Ankieta dotycząca danych o budynku niezbędnych do realizacji projektu w zakresie zakupu i montażu instalacji fotowoltaicznych</w:t>
      </w:r>
      <w:r>
        <w:t>,</w:t>
      </w:r>
    </w:p>
    <w:p w14:paraId="77AE3E10" w14:textId="6241B4BB" w:rsidR="00E476E4" w:rsidRDefault="00E476E4" w:rsidP="00EE0A7B">
      <w:pPr>
        <w:pStyle w:val="Akapitzlist"/>
        <w:numPr>
          <w:ilvl w:val="0"/>
          <w:numId w:val="31"/>
        </w:numPr>
        <w:jc w:val="both"/>
      </w:pPr>
      <w:r w:rsidRPr="00E476E4">
        <w:t>Aktualn</w:t>
      </w:r>
      <w:r w:rsidR="00EE0A7B">
        <w:t>a mapa zasadnicza</w:t>
      </w:r>
      <w:r w:rsidR="000A6069">
        <w:t xml:space="preserve"> w skali </w:t>
      </w:r>
      <w:r>
        <w:t xml:space="preserve">1 : </w:t>
      </w:r>
      <w:r w:rsidRPr="00E476E4">
        <w:t xml:space="preserve">1000 </w:t>
      </w:r>
      <w:r w:rsidR="00572CC5">
        <w:t xml:space="preserve">wraz z Informacją o działce </w:t>
      </w:r>
      <w:r w:rsidRPr="00E476E4">
        <w:t xml:space="preserve">wydaną przez Starostwo Powiatowe w </w:t>
      </w:r>
      <w:r w:rsidR="00EE0A7B">
        <w:t>Lubartowie</w:t>
      </w:r>
      <w:r w:rsidR="00572CC5">
        <w:t xml:space="preserve"> (oryginał)</w:t>
      </w:r>
    </w:p>
    <w:p w14:paraId="505491E7" w14:textId="49B296E0" w:rsidR="00572CC5" w:rsidRDefault="00572CC5" w:rsidP="00572CC5">
      <w:pPr>
        <w:pStyle w:val="Akapitzlist"/>
        <w:numPr>
          <w:ilvl w:val="0"/>
          <w:numId w:val="31"/>
        </w:numPr>
        <w:jc w:val="both"/>
      </w:pPr>
      <w:r>
        <w:t>Akt własności/ odpis księgi wieczystej/ postanowienie Sądu/ inny dokument potwierdzający tytuł prawny do nieruchomości na której ma być założona instalacja – kopia (możliwość złożenia w dniu podpisywania umowy użyczenia z gminą).</w:t>
      </w:r>
    </w:p>
    <w:p w14:paraId="16DCA183" w14:textId="77777777" w:rsidR="00E476E4" w:rsidRDefault="00E476E4" w:rsidP="00E476E4">
      <w:pPr>
        <w:pStyle w:val="Akapitzlist"/>
        <w:ind w:left="1134"/>
        <w:jc w:val="both"/>
      </w:pPr>
    </w:p>
    <w:p w14:paraId="292CE327" w14:textId="77777777" w:rsidR="00E476E4" w:rsidRDefault="00E476E4" w:rsidP="00E476E4">
      <w:pPr>
        <w:pStyle w:val="Akapitzlist"/>
        <w:numPr>
          <w:ilvl w:val="0"/>
          <w:numId w:val="14"/>
        </w:numPr>
        <w:rPr>
          <w:b/>
        </w:rPr>
      </w:pPr>
      <w:r w:rsidRPr="00E476E4">
        <w:rPr>
          <w:b/>
        </w:rPr>
        <w:t>Montaż instalacji kolektorów słonecznych</w:t>
      </w:r>
    </w:p>
    <w:p w14:paraId="3A130A5D" w14:textId="77777777" w:rsidR="00E476E4" w:rsidRDefault="00E476E4" w:rsidP="00EE0A7B">
      <w:pPr>
        <w:pStyle w:val="Akapitzlist"/>
        <w:numPr>
          <w:ilvl w:val="0"/>
          <w:numId w:val="32"/>
        </w:numPr>
      </w:pPr>
      <w:r w:rsidRPr="00E476E4">
        <w:t>Deklaracja dotycząca udziału w projekcie polegającym na zakupie i montażu instalacji kolektorów słonecznych</w:t>
      </w:r>
      <w:r>
        <w:t>,</w:t>
      </w:r>
    </w:p>
    <w:p w14:paraId="0781584C" w14:textId="5C2F5325" w:rsidR="00E476E4" w:rsidRDefault="00E476E4" w:rsidP="00EE0A7B">
      <w:pPr>
        <w:pStyle w:val="Akapitzlist"/>
        <w:numPr>
          <w:ilvl w:val="0"/>
          <w:numId w:val="32"/>
        </w:numPr>
      </w:pPr>
      <w:r w:rsidRPr="00E476E4">
        <w:t>Załącznik 1 do Deklaracji Ankieta dotycząca danych o budynku niezbędnych do realizacji projektu w zakresie zakupu i montażu instalacji kolektorów słonecznych</w:t>
      </w:r>
      <w:r>
        <w:t>,</w:t>
      </w:r>
    </w:p>
    <w:p w14:paraId="0ED8AC35" w14:textId="77777777" w:rsidR="00572CC5" w:rsidRDefault="00572CC5" w:rsidP="00572CC5">
      <w:pPr>
        <w:pStyle w:val="Akapitzlist"/>
        <w:numPr>
          <w:ilvl w:val="0"/>
          <w:numId w:val="31"/>
        </w:numPr>
        <w:jc w:val="both"/>
      </w:pPr>
      <w:r w:rsidRPr="00E476E4">
        <w:t>Aktualn</w:t>
      </w:r>
      <w:r>
        <w:t xml:space="preserve">a mapa zasadnicza w skali 1 : </w:t>
      </w:r>
      <w:r w:rsidRPr="00E476E4">
        <w:t xml:space="preserve">1000 </w:t>
      </w:r>
      <w:r>
        <w:t xml:space="preserve">wraz z Informacją o działce </w:t>
      </w:r>
      <w:r w:rsidRPr="00E476E4">
        <w:t xml:space="preserve">wydaną przez Starostwo Powiatowe w </w:t>
      </w:r>
      <w:r>
        <w:t>Lubartowie (oryginał)</w:t>
      </w:r>
    </w:p>
    <w:p w14:paraId="29533509" w14:textId="77777777" w:rsidR="00572CC5" w:rsidRDefault="00572CC5" w:rsidP="00572CC5">
      <w:pPr>
        <w:pStyle w:val="Akapitzlist"/>
        <w:numPr>
          <w:ilvl w:val="0"/>
          <w:numId w:val="31"/>
        </w:numPr>
        <w:jc w:val="both"/>
      </w:pPr>
      <w:r>
        <w:t>Akt własności/ odpis księgi wieczystej/ postanowienie Sądu/ inny dokument potwierdzający tytuł prawny do nieruchomości na której ma być założona instalacja – kopia (możliwość złożenia w dniu podpisywania umowy użyczenia z gminą).</w:t>
      </w:r>
    </w:p>
    <w:p w14:paraId="7826748E" w14:textId="77777777" w:rsidR="00572CC5" w:rsidRDefault="00572CC5" w:rsidP="00572CC5">
      <w:pPr>
        <w:pStyle w:val="Akapitzlist"/>
        <w:ind w:left="1134"/>
        <w:jc w:val="both"/>
      </w:pPr>
    </w:p>
    <w:p w14:paraId="79C4CE26" w14:textId="77777777" w:rsidR="00472185" w:rsidRDefault="00472185" w:rsidP="00895992">
      <w:pPr>
        <w:jc w:val="both"/>
      </w:pPr>
    </w:p>
    <w:p w14:paraId="6E21C2E4" w14:textId="77777777" w:rsidR="00E476E4" w:rsidRDefault="00E476E4" w:rsidP="00E476E4">
      <w:pPr>
        <w:pStyle w:val="Nagwek1"/>
        <w:kinsoku w:val="0"/>
        <w:overflowPunct w:val="0"/>
        <w:ind w:left="156"/>
      </w:pPr>
      <w:r>
        <w:rPr>
          <w:spacing w:val="-1"/>
        </w:rPr>
        <w:t>U</w:t>
      </w:r>
      <w:r>
        <w:t>W</w:t>
      </w:r>
      <w:r>
        <w:rPr>
          <w:spacing w:val="-1"/>
        </w:rPr>
        <w:t>A</w:t>
      </w:r>
      <w:r>
        <w:t>GA</w:t>
      </w:r>
    </w:p>
    <w:p w14:paraId="203E8543" w14:textId="77777777" w:rsidR="00DD65B1" w:rsidRPr="00DD65B1" w:rsidRDefault="00DD65B1" w:rsidP="00DD65B1"/>
    <w:p w14:paraId="198B2C7D" w14:textId="48779B06" w:rsidR="0068405A" w:rsidRPr="0068405A" w:rsidRDefault="00B33CCC" w:rsidP="0068405A">
      <w:pPr>
        <w:pStyle w:val="Tekstpodstawowy"/>
        <w:numPr>
          <w:ilvl w:val="0"/>
          <w:numId w:val="25"/>
        </w:numPr>
        <w:tabs>
          <w:tab w:val="left" w:pos="1116"/>
        </w:tabs>
        <w:kinsoku w:val="0"/>
        <w:overflowPunct w:val="0"/>
        <w:ind w:right="125"/>
        <w:jc w:val="both"/>
        <w:rPr>
          <w:b/>
        </w:rPr>
      </w:pPr>
      <w:r>
        <w:rPr>
          <w:b/>
          <w:spacing w:val="12"/>
        </w:rPr>
        <w:t>W</w:t>
      </w:r>
      <w:r w:rsidR="0068405A" w:rsidRPr="0068405A">
        <w:rPr>
          <w:b/>
          <w:spacing w:val="12"/>
        </w:rPr>
        <w:t xml:space="preserve"> </w:t>
      </w:r>
      <w:r w:rsidR="0068405A" w:rsidRPr="0068405A">
        <w:rPr>
          <w:b/>
          <w:spacing w:val="-1"/>
        </w:rPr>
        <w:t>ce</w:t>
      </w:r>
      <w:r w:rsidR="0068405A" w:rsidRPr="0068405A">
        <w:rPr>
          <w:b/>
          <w:spacing w:val="-6"/>
        </w:rPr>
        <w:t>l</w:t>
      </w:r>
      <w:r w:rsidR="0068405A" w:rsidRPr="0068405A">
        <w:rPr>
          <w:b/>
        </w:rPr>
        <w:t>u</w:t>
      </w:r>
      <w:r w:rsidR="0068405A" w:rsidRPr="0068405A">
        <w:rPr>
          <w:b/>
          <w:spacing w:val="14"/>
        </w:rPr>
        <w:t xml:space="preserve"> </w:t>
      </w:r>
      <w:r w:rsidR="00861351">
        <w:rPr>
          <w:b/>
          <w:spacing w:val="14"/>
        </w:rPr>
        <w:t>podpisani</w:t>
      </w:r>
      <w:r w:rsidR="000B2B9B">
        <w:rPr>
          <w:b/>
          <w:spacing w:val="14"/>
        </w:rPr>
        <w:t>a</w:t>
      </w:r>
      <w:r w:rsidR="0068405A">
        <w:rPr>
          <w:b/>
          <w:spacing w:val="14"/>
        </w:rPr>
        <w:t xml:space="preserve"> umowy </w:t>
      </w:r>
      <w:r w:rsidR="000B2B9B">
        <w:rPr>
          <w:b/>
          <w:spacing w:val="14"/>
        </w:rPr>
        <w:t>dotyczącej</w:t>
      </w:r>
      <w:r w:rsidR="00861351">
        <w:rPr>
          <w:b/>
          <w:spacing w:val="14"/>
        </w:rPr>
        <w:t xml:space="preserve"> </w:t>
      </w:r>
      <w:r w:rsidR="00861351" w:rsidRPr="0068405A">
        <w:rPr>
          <w:b/>
          <w:spacing w:val="4"/>
        </w:rPr>
        <w:t>w</w:t>
      </w:r>
      <w:r w:rsidR="00861351" w:rsidRPr="0068405A">
        <w:rPr>
          <w:b/>
          <w:spacing w:val="-11"/>
        </w:rPr>
        <w:t>y</w:t>
      </w:r>
      <w:r w:rsidR="00861351" w:rsidRPr="0068405A">
        <w:rPr>
          <w:b/>
          <w:spacing w:val="1"/>
        </w:rPr>
        <w:t>r</w:t>
      </w:r>
      <w:r w:rsidR="00861351" w:rsidRPr="0068405A">
        <w:rPr>
          <w:b/>
          <w:spacing w:val="-1"/>
        </w:rPr>
        <w:t>aż</w:t>
      </w:r>
      <w:r w:rsidR="00861351" w:rsidRPr="0068405A">
        <w:rPr>
          <w:b/>
          <w:spacing w:val="3"/>
        </w:rPr>
        <w:t>e</w:t>
      </w:r>
      <w:r w:rsidR="00861351" w:rsidRPr="0068405A">
        <w:rPr>
          <w:b/>
        </w:rPr>
        <w:t>n</w:t>
      </w:r>
      <w:r w:rsidR="00861351" w:rsidRPr="0068405A">
        <w:rPr>
          <w:b/>
          <w:spacing w:val="-6"/>
        </w:rPr>
        <w:t>i</w:t>
      </w:r>
      <w:r w:rsidR="00457EDE">
        <w:rPr>
          <w:b/>
        </w:rPr>
        <w:t>e</w:t>
      </w:r>
      <w:r w:rsidR="00861351" w:rsidRPr="0068405A">
        <w:rPr>
          <w:b/>
          <w:spacing w:val="13"/>
        </w:rPr>
        <w:t xml:space="preserve"> </w:t>
      </w:r>
      <w:r w:rsidR="00861351" w:rsidRPr="0068405A">
        <w:rPr>
          <w:b/>
          <w:spacing w:val="-1"/>
        </w:rPr>
        <w:t>z</w:t>
      </w:r>
      <w:r w:rsidR="00861351" w:rsidRPr="0068405A">
        <w:rPr>
          <w:b/>
        </w:rPr>
        <w:t>g</w:t>
      </w:r>
      <w:r w:rsidR="00861351" w:rsidRPr="0068405A">
        <w:rPr>
          <w:b/>
          <w:spacing w:val="4"/>
        </w:rPr>
        <w:t>od</w:t>
      </w:r>
      <w:r w:rsidR="00861351" w:rsidRPr="0068405A">
        <w:rPr>
          <w:b/>
        </w:rPr>
        <w:t>y</w:t>
      </w:r>
      <w:r w:rsidR="00861351" w:rsidRPr="0068405A">
        <w:rPr>
          <w:b/>
          <w:spacing w:val="4"/>
        </w:rPr>
        <w:t xml:space="preserve"> </w:t>
      </w:r>
      <w:r w:rsidR="00861351" w:rsidRPr="0068405A">
        <w:rPr>
          <w:b/>
          <w:spacing w:val="-6"/>
        </w:rPr>
        <w:t>n</w:t>
      </w:r>
      <w:r w:rsidR="00861351" w:rsidRPr="0068405A">
        <w:rPr>
          <w:b/>
        </w:rPr>
        <w:t>a</w:t>
      </w:r>
      <w:r w:rsidR="00861351" w:rsidRPr="0068405A">
        <w:rPr>
          <w:b/>
          <w:spacing w:val="17"/>
        </w:rPr>
        <w:t xml:space="preserve"> </w:t>
      </w:r>
      <w:r w:rsidR="00861351" w:rsidRPr="0068405A">
        <w:rPr>
          <w:b/>
          <w:spacing w:val="-6"/>
        </w:rPr>
        <w:t>b</w:t>
      </w:r>
      <w:r w:rsidR="00861351" w:rsidRPr="0068405A">
        <w:rPr>
          <w:b/>
          <w:spacing w:val="-1"/>
        </w:rPr>
        <w:t>ez</w:t>
      </w:r>
      <w:r w:rsidR="00861351" w:rsidRPr="0068405A">
        <w:rPr>
          <w:b/>
          <w:spacing w:val="4"/>
        </w:rPr>
        <w:t>p</w:t>
      </w:r>
      <w:r w:rsidR="00861351" w:rsidRPr="0068405A">
        <w:rPr>
          <w:b/>
          <w:spacing w:val="-6"/>
        </w:rPr>
        <w:t>ł</w:t>
      </w:r>
      <w:r w:rsidR="00861351" w:rsidRPr="0068405A">
        <w:rPr>
          <w:b/>
          <w:spacing w:val="-1"/>
        </w:rPr>
        <w:t>a</w:t>
      </w:r>
      <w:r w:rsidR="00861351" w:rsidRPr="0068405A">
        <w:rPr>
          <w:b/>
          <w:spacing w:val="5"/>
        </w:rPr>
        <w:t>t</w:t>
      </w:r>
      <w:r w:rsidR="00861351" w:rsidRPr="0068405A">
        <w:rPr>
          <w:b/>
          <w:spacing w:val="-6"/>
        </w:rPr>
        <w:t>n</w:t>
      </w:r>
      <w:r w:rsidR="00861351" w:rsidRPr="0068405A">
        <w:rPr>
          <w:b/>
        </w:rPr>
        <w:t>e</w:t>
      </w:r>
      <w:r w:rsidR="00861351" w:rsidRPr="0068405A">
        <w:rPr>
          <w:b/>
          <w:w w:val="99"/>
        </w:rPr>
        <w:t xml:space="preserve"> </w:t>
      </w:r>
      <w:r w:rsidR="00861351" w:rsidRPr="0068405A">
        <w:rPr>
          <w:b/>
        </w:rPr>
        <w:t>u</w:t>
      </w:r>
      <w:r w:rsidR="00861351" w:rsidRPr="0068405A">
        <w:rPr>
          <w:b/>
          <w:spacing w:val="3"/>
        </w:rPr>
        <w:t>ż</w:t>
      </w:r>
      <w:r w:rsidR="00861351" w:rsidRPr="0068405A">
        <w:rPr>
          <w:b/>
          <w:spacing w:val="-11"/>
        </w:rPr>
        <w:t>y</w:t>
      </w:r>
      <w:r w:rsidR="00861351" w:rsidRPr="0068405A">
        <w:rPr>
          <w:b/>
          <w:spacing w:val="3"/>
        </w:rPr>
        <w:t>c</w:t>
      </w:r>
      <w:r w:rsidR="00861351" w:rsidRPr="0068405A">
        <w:rPr>
          <w:b/>
          <w:spacing w:val="-1"/>
        </w:rPr>
        <w:t>z</w:t>
      </w:r>
      <w:r w:rsidR="00861351" w:rsidRPr="0068405A">
        <w:rPr>
          <w:b/>
          <w:spacing w:val="3"/>
        </w:rPr>
        <w:t>e</w:t>
      </w:r>
      <w:r w:rsidR="00861351" w:rsidRPr="0068405A">
        <w:rPr>
          <w:b/>
        </w:rPr>
        <w:t>n</w:t>
      </w:r>
      <w:r w:rsidR="00861351" w:rsidRPr="0068405A">
        <w:rPr>
          <w:b/>
          <w:spacing w:val="-6"/>
        </w:rPr>
        <w:t>i</w:t>
      </w:r>
      <w:r w:rsidR="00861351" w:rsidRPr="0068405A">
        <w:rPr>
          <w:b/>
        </w:rPr>
        <w:t>e</w:t>
      </w:r>
      <w:r w:rsidR="00861351" w:rsidRPr="0068405A">
        <w:rPr>
          <w:b/>
          <w:spacing w:val="-7"/>
        </w:rPr>
        <w:t xml:space="preserve"> </w:t>
      </w:r>
      <w:r w:rsidR="00861351" w:rsidRPr="0068405A">
        <w:rPr>
          <w:b/>
          <w:spacing w:val="-2"/>
        </w:rPr>
        <w:t>s</w:t>
      </w:r>
      <w:r w:rsidR="00861351" w:rsidRPr="0068405A">
        <w:rPr>
          <w:b/>
          <w:spacing w:val="-1"/>
        </w:rPr>
        <w:t>w</w:t>
      </w:r>
      <w:r w:rsidR="00861351" w:rsidRPr="0068405A">
        <w:rPr>
          <w:b/>
          <w:spacing w:val="3"/>
        </w:rPr>
        <w:t>e</w:t>
      </w:r>
      <w:r w:rsidR="00861351" w:rsidRPr="0068405A">
        <w:rPr>
          <w:b/>
        </w:rPr>
        <w:t>j</w:t>
      </w:r>
      <w:r w:rsidR="00861351" w:rsidRPr="0068405A">
        <w:rPr>
          <w:b/>
          <w:spacing w:val="-8"/>
        </w:rPr>
        <w:t xml:space="preserve"> </w:t>
      </w:r>
      <w:r w:rsidR="00861351" w:rsidRPr="0068405A">
        <w:rPr>
          <w:b/>
        </w:rPr>
        <w:t>n</w:t>
      </w:r>
      <w:r w:rsidR="00861351" w:rsidRPr="0068405A">
        <w:rPr>
          <w:b/>
          <w:spacing w:val="-6"/>
        </w:rPr>
        <w:t>i</w:t>
      </w:r>
      <w:r w:rsidR="00861351" w:rsidRPr="0068405A">
        <w:rPr>
          <w:b/>
          <w:spacing w:val="-1"/>
        </w:rPr>
        <w:t>e</w:t>
      </w:r>
      <w:r w:rsidR="00861351" w:rsidRPr="0068405A">
        <w:rPr>
          <w:b/>
          <w:spacing w:val="1"/>
        </w:rPr>
        <w:t>r</w:t>
      </w:r>
      <w:r w:rsidR="00861351" w:rsidRPr="0068405A">
        <w:rPr>
          <w:b/>
        </w:rPr>
        <w:t>u</w:t>
      </w:r>
      <w:r w:rsidR="00861351" w:rsidRPr="0068405A">
        <w:rPr>
          <w:b/>
          <w:spacing w:val="3"/>
        </w:rPr>
        <w:t>c</w:t>
      </w:r>
      <w:r w:rsidR="00861351" w:rsidRPr="0068405A">
        <w:rPr>
          <w:b/>
          <w:spacing w:val="-6"/>
        </w:rPr>
        <w:t>h</w:t>
      </w:r>
      <w:r w:rsidR="00861351" w:rsidRPr="0068405A">
        <w:rPr>
          <w:b/>
          <w:spacing w:val="9"/>
        </w:rPr>
        <w:t>o</w:t>
      </w:r>
      <w:r w:rsidR="00861351" w:rsidRPr="0068405A">
        <w:rPr>
          <w:b/>
          <w:spacing w:val="-10"/>
        </w:rPr>
        <w:t>m</w:t>
      </w:r>
      <w:r w:rsidR="00861351" w:rsidRPr="0068405A">
        <w:rPr>
          <w:b/>
          <w:spacing w:val="4"/>
        </w:rPr>
        <w:t>o</w:t>
      </w:r>
      <w:r w:rsidR="00861351" w:rsidRPr="0068405A">
        <w:rPr>
          <w:b/>
          <w:spacing w:val="-2"/>
        </w:rPr>
        <w:t>ś</w:t>
      </w:r>
      <w:r w:rsidR="00861351" w:rsidRPr="0068405A">
        <w:rPr>
          <w:b/>
          <w:spacing w:val="3"/>
        </w:rPr>
        <w:t>c</w:t>
      </w:r>
      <w:r w:rsidR="00861351" w:rsidRPr="0068405A">
        <w:rPr>
          <w:b/>
        </w:rPr>
        <w:t>i</w:t>
      </w:r>
      <w:r w:rsidR="00861351" w:rsidRPr="0068405A">
        <w:rPr>
          <w:b/>
          <w:spacing w:val="-9"/>
        </w:rPr>
        <w:t xml:space="preserve"> </w:t>
      </w:r>
      <w:r w:rsidR="00861351" w:rsidRPr="0068405A">
        <w:rPr>
          <w:b/>
          <w:spacing w:val="-6"/>
        </w:rPr>
        <w:t>n</w:t>
      </w:r>
      <w:r w:rsidR="00861351" w:rsidRPr="0068405A">
        <w:rPr>
          <w:b/>
        </w:rPr>
        <w:t>a</w:t>
      </w:r>
      <w:r w:rsidR="00861351" w:rsidRPr="0068405A">
        <w:rPr>
          <w:b/>
          <w:spacing w:val="-6"/>
        </w:rPr>
        <w:t xml:space="preserve"> </w:t>
      </w:r>
      <w:r w:rsidR="00861351" w:rsidRPr="0068405A">
        <w:rPr>
          <w:b/>
          <w:spacing w:val="-1"/>
        </w:rPr>
        <w:t>c</w:t>
      </w:r>
      <w:r w:rsidR="00861351" w:rsidRPr="0068405A">
        <w:rPr>
          <w:b/>
          <w:spacing w:val="3"/>
        </w:rPr>
        <w:t>e</w:t>
      </w:r>
      <w:r w:rsidR="00861351" w:rsidRPr="0068405A">
        <w:rPr>
          <w:b/>
          <w:spacing w:val="-6"/>
        </w:rPr>
        <w:t>l</w:t>
      </w:r>
      <w:r w:rsidR="00861351" w:rsidRPr="0068405A">
        <w:rPr>
          <w:b/>
        </w:rPr>
        <w:t>e</w:t>
      </w:r>
      <w:r w:rsidR="00861351" w:rsidRPr="0068405A">
        <w:rPr>
          <w:b/>
          <w:spacing w:val="-6"/>
        </w:rPr>
        <w:t xml:space="preserve"> </w:t>
      </w:r>
      <w:r w:rsidR="00861351" w:rsidRPr="0068405A">
        <w:rPr>
          <w:b/>
        </w:rPr>
        <w:t>p</w:t>
      </w:r>
      <w:r w:rsidR="00861351" w:rsidRPr="0068405A">
        <w:rPr>
          <w:b/>
          <w:spacing w:val="1"/>
        </w:rPr>
        <w:t>r</w:t>
      </w:r>
      <w:r w:rsidR="00861351" w:rsidRPr="0068405A">
        <w:rPr>
          <w:b/>
          <w:spacing w:val="4"/>
        </w:rPr>
        <w:t>o</w:t>
      </w:r>
      <w:r w:rsidR="00861351" w:rsidRPr="0068405A">
        <w:rPr>
          <w:b/>
          <w:spacing w:val="-6"/>
        </w:rPr>
        <w:t>j</w:t>
      </w:r>
      <w:r w:rsidR="00861351" w:rsidRPr="0068405A">
        <w:rPr>
          <w:b/>
          <w:spacing w:val="-1"/>
        </w:rPr>
        <w:t>e</w:t>
      </w:r>
      <w:r w:rsidR="00861351" w:rsidRPr="0068405A">
        <w:rPr>
          <w:b/>
        </w:rPr>
        <w:t>k</w:t>
      </w:r>
      <w:r w:rsidR="00861351" w:rsidRPr="0068405A">
        <w:rPr>
          <w:b/>
          <w:spacing w:val="5"/>
        </w:rPr>
        <w:t>t</w:t>
      </w:r>
      <w:r w:rsidR="00861351">
        <w:rPr>
          <w:b/>
        </w:rPr>
        <w:t>u</w:t>
      </w:r>
      <w:r w:rsidR="00457EDE">
        <w:rPr>
          <w:b/>
        </w:rPr>
        <w:t>,</w:t>
      </w:r>
      <w:r w:rsidR="00861351">
        <w:rPr>
          <w:b/>
        </w:rPr>
        <w:t xml:space="preserve"> </w:t>
      </w:r>
      <w:r>
        <w:rPr>
          <w:b/>
          <w:spacing w:val="14"/>
        </w:rPr>
        <w:t>należy z</w:t>
      </w:r>
      <w:r w:rsidR="00861351">
        <w:rPr>
          <w:b/>
          <w:spacing w:val="14"/>
        </w:rPr>
        <w:t>głosić</w:t>
      </w:r>
      <w:r w:rsidRPr="00B33CCC">
        <w:rPr>
          <w:b/>
          <w:spacing w:val="14"/>
        </w:rPr>
        <w:t xml:space="preserve"> się do Urzędu Gminy</w:t>
      </w:r>
      <w:r w:rsidR="00EE0A7B">
        <w:rPr>
          <w:b/>
          <w:spacing w:val="14"/>
        </w:rPr>
        <w:t xml:space="preserve"> </w:t>
      </w:r>
      <w:r w:rsidR="00197671">
        <w:rPr>
          <w:b/>
          <w:spacing w:val="14"/>
        </w:rPr>
        <w:t>Kamionka</w:t>
      </w:r>
      <w:r w:rsidR="00EE0A7B">
        <w:rPr>
          <w:b/>
          <w:spacing w:val="14"/>
        </w:rPr>
        <w:t xml:space="preserve"> </w:t>
      </w:r>
      <w:r w:rsidRPr="00B33CCC">
        <w:rPr>
          <w:b/>
          <w:spacing w:val="14"/>
        </w:rPr>
        <w:t>wraz z dowodem osobistym</w:t>
      </w:r>
      <w:r w:rsidR="00861351">
        <w:rPr>
          <w:b/>
          <w:spacing w:val="14"/>
        </w:rPr>
        <w:t>.</w:t>
      </w:r>
      <w:r w:rsidRPr="00B33CCC">
        <w:rPr>
          <w:b/>
          <w:spacing w:val="14"/>
        </w:rPr>
        <w:t xml:space="preserve"> </w:t>
      </w:r>
    </w:p>
    <w:p w14:paraId="0B368663" w14:textId="77777777" w:rsidR="002247D5" w:rsidRDefault="002247D5" w:rsidP="002247D5">
      <w:pPr>
        <w:pStyle w:val="Nagwek1"/>
        <w:kinsoku w:val="0"/>
        <w:overflowPunct w:val="0"/>
        <w:ind w:left="0" w:right="132"/>
        <w:jc w:val="both"/>
      </w:pPr>
    </w:p>
    <w:p w14:paraId="45CE48AD" w14:textId="77777777" w:rsidR="0068405A" w:rsidRDefault="0068405A" w:rsidP="002247D5">
      <w:pPr>
        <w:pStyle w:val="Nagwek1"/>
        <w:kinsoku w:val="0"/>
        <w:overflowPunct w:val="0"/>
        <w:ind w:left="708" w:right="132"/>
        <w:jc w:val="both"/>
      </w:pPr>
      <w:r>
        <w:t>W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7"/>
        </w:rPr>
        <w:t>z</w:t>
      </w:r>
      <w:r>
        <w:t>ypa</w:t>
      </w:r>
      <w:r>
        <w:rPr>
          <w:spacing w:val="5"/>
        </w:rPr>
        <w:t>d</w:t>
      </w:r>
      <w:r>
        <w:rPr>
          <w:spacing w:val="-5"/>
        </w:rPr>
        <w:t>k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s</w:t>
      </w:r>
      <w:r>
        <w:t>pół</w:t>
      </w:r>
      <w:r>
        <w:rPr>
          <w:spacing w:val="-1"/>
        </w:rPr>
        <w:t>w</w:t>
      </w:r>
      <w:r>
        <w:t>ła</w:t>
      </w:r>
      <w:r>
        <w:rPr>
          <w:spacing w:val="-2"/>
        </w:rPr>
        <w:t>s</w:t>
      </w:r>
      <w:r>
        <w:t>no</w:t>
      </w:r>
      <w:r>
        <w:rPr>
          <w:spacing w:val="-2"/>
        </w:rPr>
        <w:t>ś</w:t>
      </w:r>
      <w:r>
        <w:rPr>
          <w:spacing w:val="-1"/>
        </w:rPr>
        <w:t>c</w:t>
      </w:r>
      <w:r>
        <w:t>i</w:t>
      </w:r>
      <w:r>
        <w:rPr>
          <w:spacing w:val="4"/>
        </w:rPr>
        <w:t xml:space="preserve"> </w:t>
      </w:r>
      <w:r>
        <w:t>ni</w:t>
      </w:r>
      <w:r>
        <w:rPr>
          <w:spacing w:val="3"/>
        </w:rPr>
        <w:t>e</w:t>
      </w:r>
      <w:r>
        <w:rPr>
          <w:spacing w:val="-7"/>
        </w:rPr>
        <w:t>r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4"/>
        </w:rPr>
        <w:t>o</w:t>
      </w:r>
      <w:r>
        <w:rPr>
          <w:spacing w:val="-3"/>
        </w:rPr>
        <w:t>m</w:t>
      </w:r>
      <w:r>
        <w:t>o</w:t>
      </w:r>
      <w:r>
        <w:rPr>
          <w:spacing w:val="-2"/>
        </w:rPr>
        <w:t>ś</w:t>
      </w:r>
      <w:r>
        <w:rPr>
          <w:spacing w:val="-1"/>
        </w:rPr>
        <w:t>c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s</w:t>
      </w:r>
      <w:r>
        <w:rPr>
          <w:spacing w:val="-7"/>
        </w:rPr>
        <w:t>z</w:t>
      </w:r>
      <w:r>
        <w:t>y</w:t>
      </w:r>
      <w:r>
        <w:rPr>
          <w:spacing w:val="-2"/>
        </w:rPr>
        <w:t>s</w:t>
      </w:r>
      <w:r>
        <w:rPr>
          <w:spacing w:val="-1"/>
        </w:rPr>
        <w:t>c</w:t>
      </w:r>
      <w:r>
        <w:t>y</w:t>
      </w:r>
      <w:r>
        <w:rPr>
          <w:spacing w:val="4"/>
        </w:rPr>
        <w:t xml:space="preserve"> w</w:t>
      </w:r>
      <w:r>
        <w:rPr>
          <w:spacing w:val="-2"/>
        </w:rPr>
        <w:t>s</w:t>
      </w:r>
      <w:r>
        <w:t>pół</w:t>
      </w:r>
      <w:r>
        <w:rPr>
          <w:spacing w:val="-1"/>
        </w:rPr>
        <w:t>w</w:t>
      </w:r>
      <w:r>
        <w:t>ła</w:t>
      </w:r>
      <w:r>
        <w:rPr>
          <w:spacing w:val="-2"/>
        </w:rPr>
        <w:t>ś</w:t>
      </w:r>
      <w:r>
        <w:rPr>
          <w:spacing w:val="-1"/>
        </w:rPr>
        <w:t>c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3"/>
        </w:rPr>
        <w:t>e</w:t>
      </w:r>
      <w:r>
        <w:rPr>
          <w:spacing w:val="-6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2"/>
        </w:rPr>
        <w:t>s</w:t>
      </w:r>
      <w:r>
        <w:rPr>
          <w:spacing w:val="-1"/>
        </w:rPr>
        <w:t>z</w:t>
      </w:r>
      <w:r>
        <w:t>ą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y</w:t>
      </w:r>
      <w:r>
        <w:rPr>
          <w:spacing w:val="-7"/>
        </w:rPr>
        <w:t>r</w:t>
      </w:r>
      <w:r>
        <w:rPr>
          <w:spacing w:val="4"/>
        </w:rPr>
        <w:t>a</w:t>
      </w:r>
      <w:r>
        <w:rPr>
          <w:spacing w:val="-7"/>
        </w:rPr>
        <w:t>z</w:t>
      </w:r>
      <w:r>
        <w:rPr>
          <w:spacing w:val="5"/>
        </w:rPr>
        <w:t>i</w:t>
      </w:r>
      <w:r>
        <w:t>ć</w:t>
      </w:r>
      <w:r>
        <w:rPr>
          <w:spacing w:val="42"/>
        </w:rPr>
        <w:t xml:space="preserve"> </w:t>
      </w:r>
      <w:r>
        <w:rPr>
          <w:spacing w:val="-7"/>
        </w:rPr>
        <w:t>z</w:t>
      </w:r>
      <w:r>
        <w:t>godę</w:t>
      </w:r>
      <w:r>
        <w:rPr>
          <w:spacing w:val="43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rPr>
          <w:spacing w:val="5"/>
        </w:rPr>
        <w:t>u</w:t>
      </w:r>
      <w:r>
        <w:rPr>
          <w:spacing w:val="-7"/>
        </w:rPr>
        <w:t>ż</w:t>
      </w:r>
      <w:r>
        <w:t>y</w:t>
      </w:r>
      <w:r>
        <w:rPr>
          <w:spacing w:val="3"/>
        </w:rPr>
        <w:t>c</w:t>
      </w:r>
      <w:r>
        <w:rPr>
          <w:spacing w:val="-7"/>
        </w:rPr>
        <w:t>z</w:t>
      </w:r>
      <w:r>
        <w:rPr>
          <w:spacing w:val="-1"/>
        </w:rPr>
        <w:t>e</w:t>
      </w:r>
      <w:r>
        <w:t>nie</w:t>
      </w:r>
      <w:r>
        <w:rPr>
          <w:spacing w:val="43"/>
        </w:rPr>
        <w:t xml:space="preserve"> </w:t>
      </w:r>
      <w:r>
        <w:t>ni</w:t>
      </w:r>
      <w:r>
        <w:rPr>
          <w:spacing w:val="3"/>
        </w:rPr>
        <w:t>e</w:t>
      </w:r>
      <w:r>
        <w:rPr>
          <w:spacing w:val="-9"/>
        </w:rPr>
        <w:t>r</w:t>
      </w:r>
      <w:r>
        <w:t>u</w:t>
      </w:r>
      <w:r>
        <w:rPr>
          <w:spacing w:val="-1"/>
        </w:rPr>
        <w:t>c</w:t>
      </w:r>
      <w:r>
        <w:t>ho</w:t>
      </w:r>
      <w:r>
        <w:rPr>
          <w:spacing w:val="-3"/>
        </w:rPr>
        <w:t>m</w:t>
      </w:r>
      <w:r>
        <w:rPr>
          <w:spacing w:val="4"/>
        </w:rPr>
        <w:t>o</w:t>
      </w:r>
      <w:r>
        <w:rPr>
          <w:spacing w:val="-2"/>
        </w:rPr>
        <w:t>ś</w:t>
      </w:r>
      <w:r>
        <w:rPr>
          <w:spacing w:val="-1"/>
        </w:rPr>
        <w:t>c</w:t>
      </w:r>
      <w:r>
        <w:t>i</w:t>
      </w:r>
      <w:r>
        <w:rPr>
          <w:spacing w:val="43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rPr>
          <w:spacing w:val="-6"/>
        </w:rPr>
        <w:t>l</w:t>
      </w:r>
      <w:r>
        <w:t>e</w:t>
      </w:r>
      <w:r>
        <w:rPr>
          <w:spacing w:val="42"/>
        </w:rPr>
        <w:t xml:space="preserve"> </w:t>
      </w:r>
      <w:r>
        <w:rPr>
          <w:spacing w:val="5"/>
        </w:rPr>
        <w:t>p</w:t>
      </w:r>
      <w:r>
        <w:rPr>
          <w:spacing w:val="-7"/>
        </w:rPr>
        <w:t>r</w:t>
      </w:r>
      <w:r>
        <w:t>oj</w:t>
      </w:r>
      <w:r>
        <w:rPr>
          <w:spacing w:val="-1"/>
        </w:rPr>
        <w:t>e</w:t>
      </w:r>
      <w:r>
        <w:rPr>
          <w:spacing w:val="-5"/>
        </w:rPr>
        <w:t>k</w:t>
      </w:r>
      <w:r>
        <w:rPr>
          <w:spacing w:val="1"/>
        </w:rPr>
        <w:t>t</w:t>
      </w:r>
      <w:r>
        <w:t>u</w:t>
      </w:r>
      <w:r>
        <w:rPr>
          <w:spacing w:val="45"/>
        </w:rPr>
        <w:t xml:space="preserve"> </w:t>
      </w:r>
      <w:r>
        <w:rPr>
          <w:spacing w:val="1"/>
        </w:rPr>
        <w:t>(</w:t>
      </w:r>
      <w:r>
        <w:t>podpi</w:t>
      </w:r>
      <w:r>
        <w:rPr>
          <w:spacing w:val="-2"/>
        </w:rPr>
        <w:t>s</w:t>
      </w:r>
      <w:r>
        <w:t>ać</w:t>
      </w:r>
      <w:r>
        <w:rPr>
          <w:spacing w:val="42"/>
        </w:rPr>
        <w:t xml:space="preserve"> </w:t>
      </w:r>
      <w:r>
        <w:t>u</w:t>
      </w:r>
      <w:r>
        <w:rPr>
          <w:spacing w:val="-3"/>
        </w:rPr>
        <w:t>m</w:t>
      </w:r>
      <w:r>
        <w:t>o</w:t>
      </w:r>
      <w:r>
        <w:rPr>
          <w:spacing w:val="-1"/>
        </w:rPr>
        <w:t>w</w:t>
      </w:r>
      <w:r>
        <w:t>ę</w:t>
      </w:r>
      <w:r>
        <w:rPr>
          <w:w w:val="99"/>
        </w:rPr>
        <w:t xml:space="preserve"> </w:t>
      </w:r>
      <w:r>
        <w:t>u</w:t>
      </w:r>
      <w:r>
        <w:rPr>
          <w:spacing w:val="-7"/>
        </w:rPr>
        <w:t>ż</w:t>
      </w:r>
      <w:r>
        <w:t>y</w:t>
      </w:r>
      <w:r>
        <w:rPr>
          <w:spacing w:val="3"/>
        </w:rPr>
        <w:t>c</w:t>
      </w:r>
      <w:r>
        <w:rPr>
          <w:spacing w:val="-1"/>
        </w:rPr>
        <w:t>ze</w:t>
      </w:r>
      <w:r>
        <w:t>nia)</w:t>
      </w:r>
      <w:r w:rsidR="000B2B9B">
        <w:t>.</w:t>
      </w:r>
    </w:p>
    <w:p w14:paraId="15C6DDFB" w14:textId="77777777" w:rsidR="0068405A" w:rsidRPr="0068405A" w:rsidRDefault="0068405A" w:rsidP="0068405A">
      <w:pPr>
        <w:rPr>
          <w:b/>
        </w:rPr>
      </w:pPr>
    </w:p>
    <w:p w14:paraId="093EA474" w14:textId="0C810FBB" w:rsidR="00E476E4" w:rsidRPr="0068405A" w:rsidRDefault="00E476E4" w:rsidP="0068405A">
      <w:pPr>
        <w:pStyle w:val="Nagwek1"/>
        <w:numPr>
          <w:ilvl w:val="0"/>
          <w:numId w:val="25"/>
        </w:numPr>
        <w:kinsoku w:val="0"/>
        <w:overflowPunct w:val="0"/>
        <w:ind w:right="132"/>
        <w:jc w:val="both"/>
      </w:pPr>
      <w:r w:rsidRPr="0068405A">
        <w:rPr>
          <w:spacing w:val="-2"/>
        </w:rPr>
        <w:t>Z</w:t>
      </w:r>
      <w:r w:rsidRPr="0068405A">
        <w:t>e</w:t>
      </w:r>
      <w:r w:rsidRPr="0068405A">
        <w:rPr>
          <w:spacing w:val="13"/>
        </w:rPr>
        <w:t xml:space="preserve"> </w:t>
      </w:r>
      <w:r w:rsidRPr="0068405A">
        <w:rPr>
          <w:spacing w:val="4"/>
        </w:rPr>
        <w:t>w</w:t>
      </w:r>
      <w:r w:rsidRPr="0068405A">
        <w:rPr>
          <w:spacing w:val="-7"/>
        </w:rPr>
        <w:t>z</w:t>
      </w:r>
      <w:r w:rsidRPr="0068405A">
        <w:t>gl</w:t>
      </w:r>
      <w:r w:rsidRPr="0068405A">
        <w:rPr>
          <w:spacing w:val="-1"/>
        </w:rPr>
        <w:t>ę</w:t>
      </w:r>
      <w:r w:rsidRPr="0068405A">
        <w:t>du</w:t>
      </w:r>
      <w:r w:rsidRPr="0068405A">
        <w:rPr>
          <w:spacing w:val="15"/>
        </w:rPr>
        <w:t xml:space="preserve"> </w:t>
      </w:r>
      <w:r w:rsidRPr="0068405A">
        <w:t>na</w:t>
      </w:r>
      <w:r w:rsidRPr="0068405A">
        <w:rPr>
          <w:spacing w:val="14"/>
        </w:rPr>
        <w:t xml:space="preserve"> </w:t>
      </w:r>
      <w:r w:rsidR="00CB7157" w:rsidRPr="0068405A">
        <w:rPr>
          <w:bCs w:val="0"/>
          <w:spacing w:val="-1"/>
        </w:rPr>
        <w:t>konieczność pozyskania</w:t>
      </w:r>
      <w:r w:rsidRPr="0068405A">
        <w:rPr>
          <w:spacing w:val="14"/>
        </w:rPr>
        <w:t xml:space="preserve"> </w:t>
      </w:r>
      <w:r w:rsidRPr="0068405A">
        <w:rPr>
          <w:spacing w:val="-3"/>
        </w:rPr>
        <w:t>m</w:t>
      </w:r>
      <w:r w:rsidR="00CB7157" w:rsidRPr="0068405A">
        <w:rPr>
          <w:bCs w:val="0"/>
        </w:rPr>
        <w:t>apy</w:t>
      </w:r>
      <w:r w:rsidRPr="0068405A">
        <w:rPr>
          <w:spacing w:val="14"/>
        </w:rPr>
        <w:t xml:space="preserve"> </w:t>
      </w:r>
      <w:r w:rsidRPr="0068405A">
        <w:t>w</w:t>
      </w:r>
      <w:r w:rsidRPr="0068405A">
        <w:rPr>
          <w:spacing w:val="14"/>
        </w:rPr>
        <w:t xml:space="preserve"> </w:t>
      </w:r>
      <w:r w:rsidRPr="0068405A">
        <w:t>S</w:t>
      </w:r>
      <w:r w:rsidRPr="0068405A">
        <w:rPr>
          <w:spacing w:val="1"/>
        </w:rPr>
        <w:t>t</w:t>
      </w:r>
      <w:r w:rsidRPr="0068405A">
        <w:t>a</w:t>
      </w:r>
      <w:r w:rsidRPr="0068405A">
        <w:rPr>
          <w:spacing w:val="-7"/>
        </w:rPr>
        <w:t>r</w:t>
      </w:r>
      <w:r w:rsidRPr="0068405A">
        <w:t>o</w:t>
      </w:r>
      <w:r w:rsidRPr="0068405A">
        <w:rPr>
          <w:spacing w:val="-2"/>
        </w:rPr>
        <w:t>s</w:t>
      </w:r>
      <w:r w:rsidRPr="0068405A">
        <w:rPr>
          <w:spacing w:val="1"/>
        </w:rPr>
        <w:t>t</w:t>
      </w:r>
      <w:r w:rsidRPr="0068405A">
        <w:rPr>
          <w:spacing w:val="-1"/>
        </w:rPr>
        <w:t>w</w:t>
      </w:r>
      <w:r w:rsidRPr="0068405A">
        <w:t>ie</w:t>
      </w:r>
      <w:r w:rsidRPr="0068405A">
        <w:rPr>
          <w:spacing w:val="13"/>
        </w:rPr>
        <w:t xml:space="preserve"> P</w:t>
      </w:r>
      <w:r w:rsidRPr="0068405A">
        <w:t>o</w:t>
      </w:r>
      <w:r w:rsidRPr="0068405A">
        <w:rPr>
          <w:spacing w:val="-1"/>
        </w:rPr>
        <w:t>w</w:t>
      </w:r>
      <w:r w:rsidRPr="0068405A">
        <w:t>ia</w:t>
      </w:r>
      <w:r w:rsidRPr="0068405A">
        <w:rPr>
          <w:spacing w:val="1"/>
        </w:rPr>
        <w:t>t</w:t>
      </w:r>
      <w:r w:rsidRPr="0068405A">
        <w:t>o</w:t>
      </w:r>
      <w:r w:rsidRPr="0068405A">
        <w:rPr>
          <w:spacing w:val="-1"/>
        </w:rPr>
        <w:t>w</w:t>
      </w:r>
      <w:r w:rsidRPr="0068405A">
        <w:rPr>
          <w:spacing w:val="4"/>
        </w:rPr>
        <w:t>y</w:t>
      </w:r>
      <w:r w:rsidRPr="0068405A">
        <w:t xml:space="preserve">m </w:t>
      </w:r>
      <w:r w:rsidR="00572CC5">
        <w:br/>
      </w:r>
      <w:r w:rsidRPr="0068405A">
        <w:t>w</w:t>
      </w:r>
      <w:r w:rsidRPr="0068405A">
        <w:rPr>
          <w:spacing w:val="22"/>
        </w:rPr>
        <w:t xml:space="preserve"> </w:t>
      </w:r>
      <w:r w:rsidR="00953D8F">
        <w:rPr>
          <w:spacing w:val="-2"/>
        </w:rPr>
        <w:t>Lubarto</w:t>
      </w:r>
      <w:r w:rsidR="00EE0A7B">
        <w:rPr>
          <w:spacing w:val="-2"/>
        </w:rPr>
        <w:t>w</w:t>
      </w:r>
      <w:r w:rsidR="00953D8F">
        <w:rPr>
          <w:spacing w:val="-2"/>
        </w:rPr>
        <w:t>ie</w:t>
      </w:r>
      <w:r w:rsidRPr="0068405A">
        <w:rPr>
          <w:spacing w:val="23"/>
        </w:rPr>
        <w:t xml:space="preserve"> </w:t>
      </w:r>
      <w:r w:rsidRPr="0068405A">
        <w:t>dopu</w:t>
      </w:r>
      <w:r w:rsidRPr="0068405A">
        <w:rPr>
          <w:spacing w:val="-2"/>
        </w:rPr>
        <w:t>s</w:t>
      </w:r>
      <w:r w:rsidRPr="0068405A">
        <w:rPr>
          <w:spacing w:val="-7"/>
        </w:rPr>
        <w:t>z</w:t>
      </w:r>
      <w:r w:rsidRPr="0068405A">
        <w:rPr>
          <w:spacing w:val="3"/>
        </w:rPr>
        <w:t>c</w:t>
      </w:r>
      <w:r w:rsidRPr="0068405A">
        <w:rPr>
          <w:spacing w:val="-7"/>
        </w:rPr>
        <w:t>z</w:t>
      </w:r>
      <w:r w:rsidRPr="0068405A">
        <w:t>a</w:t>
      </w:r>
      <w:r w:rsidRPr="0068405A">
        <w:rPr>
          <w:spacing w:val="23"/>
        </w:rPr>
        <w:t xml:space="preserve"> </w:t>
      </w:r>
      <w:r w:rsidRPr="0068405A">
        <w:rPr>
          <w:spacing w:val="-2"/>
        </w:rPr>
        <w:t>s</w:t>
      </w:r>
      <w:r w:rsidRPr="0068405A">
        <w:t>ię</w:t>
      </w:r>
      <w:r w:rsidRPr="0068405A">
        <w:rPr>
          <w:spacing w:val="28"/>
        </w:rPr>
        <w:t xml:space="preserve"> </w:t>
      </w:r>
      <w:r w:rsidRPr="0068405A">
        <w:rPr>
          <w:spacing w:val="-7"/>
        </w:rPr>
        <w:t>z</w:t>
      </w:r>
      <w:r w:rsidRPr="0068405A">
        <w:t>ł</w:t>
      </w:r>
      <w:r w:rsidRPr="0068405A">
        <w:rPr>
          <w:spacing w:val="4"/>
        </w:rPr>
        <w:t>o</w:t>
      </w:r>
      <w:r w:rsidRPr="0068405A">
        <w:rPr>
          <w:spacing w:val="-7"/>
        </w:rPr>
        <w:t>ż</w:t>
      </w:r>
      <w:r w:rsidRPr="0068405A">
        <w:rPr>
          <w:spacing w:val="-1"/>
        </w:rPr>
        <w:t>e</w:t>
      </w:r>
      <w:r w:rsidRPr="0068405A">
        <w:t>nie</w:t>
      </w:r>
      <w:r w:rsidRPr="0068405A">
        <w:rPr>
          <w:spacing w:val="20"/>
        </w:rPr>
        <w:t xml:space="preserve"> </w:t>
      </w:r>
      <w:r w:rsidRPr="0068405A">
        <w:rPr>
          <w:spacing w:val="-1"/>
        </w:rPr>
        <w:t>w</w:t>
      </w:r>
      <w:r w:rsidRPr="0068405A">
        <w:t>y</w:t>
      </w:r>
      <w:r w:rsidRPr="0068405A">
        <w:rPr>
          <w:spacing w:val="-3"/>
        </w:rPr>
        <w:t>m</w:t>
      </w:r>
      <w:r w:rsidRPr="0068405A">
        <w:t>agany</w:t>
      </w:r>
      <w:r w:rsidRPr="0068405A">
        <w:rPr>
          <w:spacing w:val="3"/>
        </w:rPr>
        <w:t>c</w:t>
      </w:r>
      <w:r w:rsidRPr="0068405A">
        <w:t>h</w:t>
      </w:r>
      <w:r w:rsidRPr="0068405A">
        <w:rPr>
          <w:spacing w:val="24"/>
        </w:rPr>
        <w:t xml:space="preserve"> </w:t>
      </w:r>
      <w:r w:rsidRPr="0068405A">
        <w:t>do</w:t>
      </w:r>
      <w:r w:rsidRPr="0068405A">
        <w:rPr>
          <w:spacing w:val="-5"/>
        </w:rPr>
        <w:t>k</w:t>
      </w:r>
      <w:r w:rsidRPr="0068405A">
        <w:t>u</w:t>
      </w:r>
      <w:r w:rsidRPr="0068405A">
        <w:rPr>
          <w:spacing w:val="-3"/>
        </w:rPr>
        <w:t>m</w:t>
      </w:r>
      <w:r w:rsidRPr="0068405A">
        <w:rPr>
          <w:spacing w:val="-1"/>
        </w:rPr>
        <w:t>e</w:t>
      </w:r>
      <w:r w:rsidRPr="0068405A">
        <w:t>n</w:t>
      </w:r>
      <w:r w:rsidRPr="0068405A">
        <w:rPr>
          <w:spacing w:val="1"/>
        </w:rPr>
        <w:t>t</w:t>
      </w:r>
      <w:r w:rsidRPr="0068405A">
        <w:t>ów</w:t>
      </w:r>
      <w:r w:rsidRPr="0068405A">
        <w:rPr>
          <w:spacing w:val="22"/>
        </w:rPr>
        <w:t xml:space="preserve"> </w:t>
      </w:r>
      <w:r w:rsidRPr="0068405A">
        <w:t>ap</w:t>
      </w:r>
      <w:r w:rsidRPr="0068405A">
        <w:rPr>
          <w:spacing w:val="-6"/>
        </w:rPr>
        <w:t>l</w:t>
      </w:r>
      <w:r w:rsidRPr="0068405A">
        <w:t>i</w:t>
      </w:r>
      <w:r w:rsidRPr="0068405A">
        <w:rPr>
          <w:spacing w:val="-5"/>
        </w:rPr>
        <w:t>k</w:t>
      </w:r>
      <w:r w:rsidRPr="0068405A">
        <w:t>a</w:t>
      </w:r>
      <w:r w:rsidRPr="0068405A">
        <w:rPr>
          <w:spacing w:val="-1"/>
        </w:rPr>
        <w:t>c</w:t>
      </w:r>
      <w:r w:rsidRPr="0068405A">
        <w:t>y</w:t>
      </w:r>
      <w:r w:rsidRPr="0068405A">
        <w:rPr>
          <w:spacing w:val="1"/>
        </w:rPr>
        <w:t>j</w:t>
      </w:r>
      <w:r w:rsidRPr="0068405A">
        <w:t>ny</w:t>
      </w:r>
      <w:r w:rsidRPr="0068405A">
        <w:rPr>
          <w:spacing w:val="-1"/>
        </w:rPr>
        <w:t>c</w:t>
      </w:r>
      <w:r w:rsidRPr="0068405A">
        <w:t>h</w:t>
      </w:r>
      <w:r w:rsidRPr="0068405A">
        <w:rPr>
          <w:spacing w:val="25"/>
        </w:rPr>
        <w:t xml:space="preserve"> </w:t>
      </w:r>
      <w:r w:rsidRPr="0068405A">
        <w:t>b</w:t>
      </w:r>
      <w:r w:rsidRPr="0068405A">
        <w:rPr>
          <w:spacing w:val="3"/>
        </w:rPr>
        <w:t>e</w:t>
      </w:r>
      <w:r w:rsidRPr="0068405A">
        <w:t>z</w:t>
      </w:r>
      <w:r w:rsidRPr="0068405A">
        <w:rPr>
          <w:w w:val="99"/>
        </w:rPr>
        <w:t xml:space="preserve"> </w:t>
      </w:r>
      <w:r w:rsidRPr="0068405A">
        <w:rPr>
          <w:spacing w:val="-3"/>
        </w:rPr>
        <w:t>m</w:t>
      </w:r>
      <w:r w:rsidRPr="0068405A">
        <w:t>apy</w:t>
      </w:r>
      <w:r w:rsidRPr="0068405A">
        <w:rPr>
          <w:spacing w:val="44"/>
        </w:rPr>
        <w:t xml:space="preserve"> </w:t>
      </w:r>
      <w:r w:rsidRPr="0068405A">
        <w:t>i</w:t>
      </w:r>
      <w:r w:rsidRPr="0068405A">
        <w:rPr>
          <w:spacing w:val="44"/>
        </w:rPr>
        <w:t xml:space="preserve"> </w:t>
      </w:r>
      <w:r w:rsidRPr="0068405A">
        <w:t>doni</w:t>
      </w:r>
      <w:r w:rsidRPr="0068405A">
        <w:rPr>
          <w:spacing w:val="-1"/>
        </w:rPr>
        <w:t>e</w:t>
      </w:r>
      <w:r w:rsidRPr="0068405A">
        <w:rPr>
          <w:spacing w:val="-2"/>
        </w:rPr>
        <w:t>s</w:t>
      </w:r>
      <w:r w:rsidRPr="0068405A">
        <w:t>i</w:t>
      </w:r>
      <w:r w:rsidRPr="0068405A">
        <w:rPr>
          <w:spacing w:val="-1"/>
        </w:rPr>
        <w:t>e</w:t>
      </w:r>
      <w:r w:rsidRPr="0068405A">
        <w:t>nie</w:t>
      </w:r>
      <w:r w:rsidRPr="0068405A">
        <w:rPr>
          <w:spacing w:val="43"/>
        </w:rPr>
        <w:t xml:space="preserve"> </w:t>
      </w:r>
      <w:r w:rsidRPr="0068405A">
        <w:rPr>
          <w:spacing w:val="1"/>
        </w:rPr>
        <w:t>j</w:t>
      </w:r>
      <w:r w:rsidRPr="0068405A">
        <w:rPr>
          <w:spacing w:val="-1"/>
        </w:rPr>
        <w:t>e</w:t>
      </w:r>
      <w:r w:rsidRPr="0068405A">
        <w:t>j</w:t>
      </w:r>
      <w:r w:rsidRPr="0068405A">
        <w:rPr>
          <w:spacing w:val="46"/>
        </w:rPr>
        <w:t xml:space="preserve"> </w:t>
      </w:r>
      <w:r w:rsidRPr="0068405A">
        <w:t>w</w:t>
      </w:r>
      <w:r w:rsidRPr="0068405A">
        <w:rPr>
          <w:spacing w:val="45"/>
        </w:rPr>
        <w:t xml:space="preserve"> </w:t>
      </w:r>
      <w:r w:rsidRPr="0068405A">
        <w:t>p</w:t>
      </w:r>
      <w:r w:rsidRPr="0068405A">
        <w:rPr>
          <w:spacing w:val="-7"/>
        </w:rPr>
        <w:t>r</w:t>
      </w:r>
      <w:r w:rsidRPr="0068405A">
        <w:rPr>
          <w:spacing w:val="-1"/>
        </w:rPr>
        <w:t>zec</w:t>
      </w:r>
      <w:r w:rsidRPr="0068405A">
        <w:t>iągu</w:t>
      </w:r>
      <w:r w:rsidRPr="0068405A">
        <w:rPr>
          <w:spacing w:val="45"/>
        </w:rPr>
        <w:t xml:space="preserve"> </w:t>
      </w:r>
      <w:r w:rsidRPr="0068405A">
        <w:rPr>
          <w:spacing w:val="1"/>
        </w:rPr>
        <w:t>t</w:t>
      </w:r>
      <w:r w:rsidRPr="0068405A">
        <w:t>ygodni</w:t>
      </w:r>
      <w:r w:rsidR="00572CC5">
        <w:t>a</w:t>
      </w:r>
      <w:r w:rsidRPr="0068405A">
        <w:rPr>
          <w:spacing w:val="43"/>
        </w:rPr>
        <w:t xml:space="preserve"> </w:t>
      </w:r>
      <w:r w:rsidRPr="0068405A">
        <w:rPr>
          <w:spacing w:val="-6"/>
        </w:rPr>
        <w:t>l</w:t>
      </w:r>
      <w:r w:rsidRPr="0068405A">
        <w:t>i</w:t>
      </w:r>
      <w:r w:rsidRPr="0068405A">
        <w:rPr>
          <w:spacing w:val="-1"/>
        </w:rPr>
        <w:t>c</w:t>
      </w:r>
      <w:r w:rsidRPr="0068405A">
        <w:rPr>
          <w:spacing w:val="-7"/>
        </w:rPr>
        <w:t>z</w:t>
      </w:r>
      <w:r w:rsidR="00572CC5">
        <w:t>onego</w:t>
      </w:r>
      <w:r w:rsidRPr="0068405A">
        <w:rPr>
          <w:spacing w:val="45"/>
        </w:rPr>
        <w:t xml:space="preserve"> </w:t>
      </w:r>
      <w:r w:rsidRPr="0068405A">
        <w:t>od</w:t>
      </w:r>
      <w:r w:rsidRPr="0068405A">
        <w:rPr>
          <w:spacing w:val="46"/>
        </w:rPr>
        <w:t xml:space="preserve"> </w:t>
      </w:r>
      <w:r w:rsidRPr="0068405A">
        <w:t>dnia</w:t>
      </w:r>
      <w:r w:rsidRPr="0068405A">
        <w:rPr>
          <w:spacing w:val="43"/>
        </w:rPr>
        <w:t xml:space="preserve"> </w:t>
      </w:r>
      <w:r w:rsidRPr="0068405A">
        <w:rPr>
          <w:spacing w:val="-7"/>
        </w:rPr>
        <w:t>z</w:t>
      </w:r>
      <w:r w:rsidRPr="0068405A">
        <w:t>ł</w:t>
      </w:r>
      <w:r w:rsidRPr="0068405A">
        <w:rPr>
          <w:spacing w:val="4"/>
        </w:rPr>
        <w:t>o</w:t>
      </w:r>
      <w:r w:rsidRPr="0068405A">
        <w:rPr>
          <w:spacing w:val="-7"/>
        </w:rPr>
        <w:t>ż</w:t>
      </w:r>
      <w:r w:rsidRPr="0068405A">
        <w:rPr>
          <w:spacing w:val="-1"/>
        </w:rPr>
        <w:t>e</w:t>
      </w:r>
      <w:r w:rsidRPr="0068405A">
        <w:t>nia</w:t>
      </w:r>
      <w:r w:rsidRPr="0068405A">
        <w:rPr>
          <w:w w:val="99"/>
        </w:rPr>
        <w:t xml:space="preserve"> </w:t>
      </w:r>
      <w:r w:rsidRPr="0068405A">
        <w:t>do</w:t>
      </w:r>
      <w:r w:rsidRPr="0068405A">
        <w:rPr>
          <w:spacing w:val="-5"/>
        </w:rPr>
        <w:t>k</w:t>
      </w:r>
      <w:r w:rsidRPr="0068405A">
        <w:t>u</w:t>
      </w:r>
      <w:r w:rsidRPr="0068405A">
        <w:rPr>
          <w:spacing w:val="-3"/>
        </w:rPr>
        <w:t>m</w:t>
      </w:r>
      <w:r w:rsidRPr="0068405A">
        <w:rPr>
          <w:spacing w:val="-1"/>
        </w:rPr>
        <w:t>e</w:t>
      </w:r>
      <w:r w:rsidRPr="0068405A">
        <w:t>n</w:t>
      </w:r>
      <w:r w:rsidRPr="0068405A">
        <w:rPr>
          <w:spacing w:val="1"/>
        </w:rPr>
        <w:t>t</w:t>
      </w:r>
      <w:r w:rsidRPr="0068405A">
        <w:t>ó</w:t>
      </w:r>
      <w:r w:rsidRPr="0068405A">
        <w:rPr>
          <w:spacing w:val="-1"/>
        </w:rPr>
        <w:t>w</w:t>
      </w:r>
      <w:r w:rsidRPr="0068405A">
        <w:t>.</w:t>
      </w:r>
    </w:p>
    <w:p w14:paraId="4337A772" w14:textId="77777777" w:rsidR="00E476E4" w:rsidRPr="00E476E4" w:rsidRDefault="00E476E4" w:rsidP="00E476E4">
      <w:pPr>
        <w:ind w:left="774"/>
      </w:pPr>
    </w:p>
    <w:p w14:paraId="491F87D2" w14:textId="77777777" w:rsidR="00E476E4" w:rsidRDefault="00E476E4" w:rsidP="00E476E4">
      <w:pPr>
        <w:numPr>
          <w:ilvl w:val="0"/>
          <w:numId w:val="1"/>
        </w:numPr>
        <w:tabs>
          <w:tab w:val="left" w:pos="866"/>
        </w:tabs>
        <w:kinsoku w:val="0"/>
        <w:overflowPunct w:val="0"/>
      </w:pPr>
      <w:r>
        <w:rPr>
          <w:b/>
          <w:bCs/>
          <w:spacing w:val="-2"/>
        </w:rPr>
        <w:lastRenderedPageBreak/>
        <w:t>I</w:t>
      </w:r>
      <w:r>
        <w:rPr>
          <w:b/>
          <w:bCs/>
          <w:spacing w:val="-1"/>
        </w:rPr>
        <w:t>N</w:t>
      </w:r>
      <w:r>
        <w:rPr>
          <w:b/>
          <w:bCs/>
          <w:spacing w:val="-3"/>
        </w:rPr>
        <w:t>F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M</w:t>
      </w:r>
      <w:r>
        <w:rPr>
          <w:b/>
          <w:bCs/>
          <w:spacing w:val="-1"/>
        </w:rPr>
        <w:t>AC</w:t>
      </w:r>
      <w:r>
        <w:rPr>
          <w:b/>
          <w:bCs/>
        </w:rPr>
        <w:t>JE</w:t>
      </w:r>
      <w:r>
        <w:rPr>
          <w:b/>
          <w:bCs/>
          <w:spacing w:val="-21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>O</w:t>
      </w:r>
      <w:r>
        <w:rPr>
          <w:b/>
          <w:bCs/>
          <w:spacing w:val="-2"/>
        </w:rPr>
        <w:t>T</w:t>
      </w:r>
      <w:r>
        <w:rPr>
          <w:b/>
          <w:bCs/>
          <w:spacing w:val="-1"/>
        </w:rPr>
        <w:t>Y</w:t>
      </w:r>
      <w:r>
        <w:rPr>
          <w:b/>
          <w:bCs/>
          <w:spacing w:val="4"/>
        </w:rPr>
        <w:t>C</w:t>
      </w:r>
      <w:r>
        <w:rPr>
          <w:b/>
          <w:bCs/>
          <w:spacing w:val="-8"/>
        </w:rPr>
        <w:t>Z</w:t>
      </w:r>
      <w:r>
        <w:rPr>
          <w:b/>
          <w:bCs/>
          <w:spacing w:val="-1"/>
        </w:rPr>
        <w:t>Ą</w:t>
      </w:r>
      <w:r>
        <w:rPr>
          <w:b/>
          <w:bCs/>
          <w:spacing w:val="4"/>
        </w:rPr>
        <w:t>C</w:t>
      </w:r>
      <w:r>
        <w:rPr>
          <w:b/>
          <w:bCs/>
        </w:rPr>
        <w:t>E</w:t>
      </w:r>
      <w:r>
        <w:rPr>
          <w:b/>
          <w:bCs/>
          <w:spacing w:val="-20"/>
        </w:rPr>
        <w:t xml:space="preserve"> </w:t>
      </w:r>
      <w:r>
        <w:rPr>
          <w:b/>
          <w:bCs/>
        </w:rPr>
        <w:t>WS</w:t>
      </w:r>
      <w:r>
        <w:rPr>
          <w:b/>
          <w:bCs/>
          <w:spacing w:val="-8"/>
        </w:rPr>
        <w:t>Z</w:t>
      </w:r>
      <w:r>
        <w:rPr>
          <w:b/>
          <w:bCs/>
          <w:spacing w:val="-1"/>
        </w:rPr>
        <w:t>Y</w:t>
      </w:r>
      <w:r>
        <w:rPr>
          <w:b/>
          <w:bCs/>
          <w:spacing w:val="5"/>
        </w:rPr>
        <w:t>S</w:t>
      </w:r>
      <w:r>
        <w:rPr>
          <w:b/>
          <w:bCs/>
          <w:spacing w:val="-2"/>
        </w:rPr>
        <w:t>T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I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-20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OJ</w:t>
      </w:r>
      <w:r>
        <w:rPr>
          <w:b/>
          <w:bCs/>
          <w:spacing w:val="-2"/>
        </w:rPr>
        <w:t>E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T</w:t>
      </w:r>
      <w:r>
        <w:rPr>
          <w:b/>
          <w:bCs/>
        </w:rPr>
        <w:t>ÓW.</w:t>
      </w:r>
    </w:p>
    <w:p w14:paraId="59AA6119" w14:textId="648EABAD" w:rsidR="00D027AD" w:rsidRDefault="00D027AD" w:rsidP="00D027AD">
      <w:pPr>
        <w:pStyle w:val="Tekstpodstawowy"/>
        <w:numPr>
          <w:ilvl w:val="0"/>
          <w:numId w:val="20"/>
        </w:numPr>
        <w:tabs>
          <w:tab w:val="left" w:pos="1276"/>
        </w:tabs>
        <w:kinsoku w:val="0"/>
        <w:overflowPunct w:val="0"/>
        <w:spacing w:before="69" w:line="228" w:lineRule="auto"/>
        <w:ind w:right="120"/>
        <w:jc w:val="both"/>
      </w:pPr>
      <w:r w:rsidRPr="00D027AD">
        <w:rPr>
          <w:spacing w:val="2"/>
        </w:rPr>
        <w:t>M</w:t>
      </w:r>
      <w:r w:rsidRPr="00D027AD">
        <w:rPr>
          <w:spacing w:val="-6"/>
        </w:rPr>
        <w:t>i</w:t>
      </w:r>
      <w:r w:rsidRPr="00D027AD">
        <w:rPr>
          <w:spacing w:val="-1"/>
        </w:rPr>
        <w:t>e</w:t>
      </w:r>
      <w:r w:rsidRPr="00D027AD">
        <w:rPr>
          <w:spacing w:val="-2"/>
        </w:rPr>
        <w:t>s</w:t>
      </w:r>
      <w:r w:rsidRPr="00D027AD">
        <w:rPr>
          <w:spacing w:val="-1"/>
        </w:rPr>
        <w:t>z</w:t>
      </w:r>
      <w:r>
        <w:t>k</w:t>
      </w:r>
      <w:r w:rsidRPr="00D027AD">
        <w:rPr>
          <w:spacing w:val="3"/>
        </w:rPr>
        <w:t>a</w:t>
      </w:r>
      <w:r>
        <w:t>ń</w:t>
      </w:r>
      <w:r w:rsidRPr="00D027AD">
        <w:rPr>
          <w:spacing w:val="3"/>
        </w:rPr>
        <w:t>c</w:t>
      </w:r>
      <w:r>
        <w:t>y</w:t>
      </w:r>
      <w:r w:rsidRPr="00D027AD">
        <w:rPr>
          <w:spacing w:val="4"/>
        </w:rPr>
        <w:t xml:space="preserve"> G</w:t>
      </w:r>
      <w:r>
        <w:t>m</w:t>
      </w:r>
      <w:r w:rsidRPr="00D027AD">
        <w:rPr>
          <w:spacing w:val="-6"/>
        </w:rPr>
        <w:t>i</w:t>
      </w:r>
      <w:r w:rsidRPr="00D027AD">
        <w:rPr>
          <w:spacing w:val="4"/>
        </w:rPr>
        <w:t>n</w:t>
      </w:r>
      <w:r>
        <w:t>y</w:t>
      </w:r>
      <w:r w:rsidRPr="00D027AD">
        <w:rPr>
          <w:spacing w:val="10"/>
        </w:rPr>
        <w:t xml:space="preserve"> </w:t>
      </w:r>
      <w:r w:rsidR="00197671">
        <w:rPr>
          <w:spacing w:val="4"/>
        </w:rPr>
        <w:t>Kamionka</w:t>
      </w:r>
      <w:r w:rsidRPr="00D027AD">
        <w:rPr>
          <w:spacing w:val="18"/>
        </w:rPr>
        <w:t xml:space="preserve"> </w:t>
      </w:r>
      <w:r w:rsidRPr="00D027AD">
        <w:rPr>
          <w:spacing w:val="-10"/>
        </w:rPr>
        <w:t>m</w:t>
      </w:r>
      <w:r w:rsidRPr="00D027AD">
        <w:rPr>
          <w:spacing w:val="4"/>
        </w:rPr>
        <w:t>o</w:t>
      </w:r>
      <w:r>
        <w:t>gą</w:t>
      </w:r>
      <w:r w:rsidRPr="00D027AD">
        <w:rPr>
          <w:spacing w:val="12"/>
        </w:rPr>
        <w:t xml:space="preserve"> </w:t>
      </w:r>
      <w:r w:rsidRPr="00D027AD">
        <w:rPr>
          <w:spacing w:val="-1"/>
        </w:rPr>
        <w:t>a</w:t>
      </w:r>
      <w:r w:rsidRPr="00D027AD">
        <w:rPr>
          <w:spacing w:val="4"/>
        </w:rPr>
        <w:t>p</w:t>
      </w:r>
      <w:r>
        <w:t>l</w:t>
      </w:r>
      <w:r w:rsidRPr="00D027AD">
        <w:rPr>
          <w:spacing w:val="-6"/>
        </w:rPr>
        <w:t>i</w:t>
      </w:r>
      <w:r>
        <w:t>k</w:t>
      </w:r>
      <w:r w:rsidRPr="00D027AD">
        <w:rPr>
          <w:spacing w:val="4"/>
        </w:rPr>
        <w:t>o</w:t>
      </w:r>
      <w:r w:rsidRPr="00D027AD">
        <w:rPr>
          <w:spacing w:val="-1"/>
        </w:rPr>
        <w:t>wa</w:t>
      </w:r>
      <w:r>
        <w:t>ć</w:t>
      </w:r>
      <w:r w:rsidRPr="00D027AD">
        <w:rPr>
          <w:spacing w:val="13"/>
        </w:rPr>
        <w:t xml:space="preserve"> </w:t>
      </w:r>
      <w:r w:rsidRPr="00D027AD">
        <w:rPr>
          <w:spacing w:val="-1"/>
        </w:rPr>
        <w:t>za</w:t>
      </w:r>
      <w:r w:rsidRPr="00D027AD">
        <w:rPr>
          <w:spacing w:val="1"/>
        </w:rPr>
        <w:t>r</w:t>
      </w:r>
      <w:r w:rsidRPr="00D027AD">
        <w:rPr>
          <w:spacing w:val="4"/>
        </w:rPr>
        <w:t>ó</w:t>
      </w:r>
      <w:r w:rsidRPr="00D027AD">
        <w:rPr>
          <w:spacing w:val="-1"/>
        </w:rPr>
        <w:t>w</w:t>
      </w:r>
      <w:r w:rsidRPr="00D027AD">
        <w:rPr>
          <w:spacing w:val="-6"/>
        </w:rPr>
        <w:t>n</w:t>
      </w:r>
      <w:r>
        <w:t>o</w:t>
      </w:r>
      <w:r w:rsidRPr="00D027AD">
        <w:rPr>
          <w:spacing w:val="15"/>
        </w:rPr>
        <w:t xml:space="preserve"> </w:t>
      </w:r>
      <w:r>
        <w:t>o</w:t>
      </w:r>
      <w:r w:rsidRPr="00D027AD">
        <w:rPr>
          <w:spacing w:val="14"/>
        </w:rPr>
        <w:t xml:space="preserve"> </w:t>
      </w:r>
      <w:r w:rsidRPr="00D027AD">
        <w:rPr>
          <w:spacing w:val="-1"/>
        </w:rPr>
        <w:t>za</w:t>
      </w:r>
      <w:r>
        <w:t>kup</w:t>
      </w:r>
      <w:r w:rsidRPr="00D027AD">
        <w:rPr>
          <w:spacing w:val="14"/>
        </w:rPr>
        <w:t xml:space="preserve"> </w:t>
      </w:r>
      <w:r>
        <w:t>i</w:t>
      </w:r>
      <w:r w:rsidRPr="00D027AD">
        <w:rPr>
          <w:spacing w:val="11"/>
        </w:rPr>
        <w:t xml:space="preserve"> </w:t>
      </w:r>
      <w:r w:rsidRPr="00D027AD">
        <w:rPr>
          <w:spacing w:val="-10"/>
        </w:rPr>
        <w:t>m</w:t>
      </w:r>
      <w:r w:rsidRPr="00D027AD">
        <w:rPr>
          <w:spacing w:val="7"/>
        </w:rPr>
        <w:t>o</w:t>
      </w:r>
      <w:r w:rsidRPr="00D027AD">
        <w:rPr>
          <w:spacing w:val="-6"/>
        </w:rPr>
        <w:t>n</w:t>
      </w:r>
      <w:r w:rsidRPr="00D027AD">
        <w:rPr>
          <w:spacing w:val="5"/>
        </w:rPr>
        <w:t>t</w:t>
      </w:r>
      <w:r w:rsidRPr="00D027AD">
        <w:rPr>
          <w:spacing w:val="-1"/>
        </w:rPr>
        <w:t>a</w:t>
      </w:r>
      <w:r>
        <w:t>ż</w:t>
      </w:r>
      <w:r w:rsidRPr="00D027AD">
        <w:rPr>
          <w:spacing w:val="14"/>
        </w:rPr>
        <w:t xml:space="preserve"> </w:t>
      </w:r>
      <w:r w:rsidRPr="00D027AD">
        <w:rPr>
          <w:spacing w:val="4"/>
        </w:rPr>
        <w:t>o</w:t>
      </w:r>
      <w:r>
        <w:t>gn</w:t>
      </w:r>
      <w:r w:rsidRPr="00D027AD">
        <w:rPr>
          <w:spacing w:val="-10"/>
        </w:rPr>
        <w:t>i</w:t>
      </w:r>
      <w:r>
        <w:t>w</w:t>
      </w:r>
      <w:r w:rsidRPr="00D027AD">
        <w:rPr>
          <w:w w:val="99"/>
        </w:rPr>
        <w:t xml:space="preserve"> </w:t>
      </w:r>
      <w:r w:rsidRPr="00D027AD">
        <w:rPr>
          <w:spacing w:val="-9"/>
        </w:rPr>
        <w:t>f</w:t>
      </w:r>
      <w:r w:rsidRPr="00D027AD">
        <w:rPr>
          <w:spacing w:val="4"/>
        </w:rPr>
        <w:t>o</w:t>
      </w:r>
      <w:r w:rsidRPr="00D027AD">
        <w:rPr>
          <w:spacing w:val="5"/>
        </w:rPr>
        <w:t>t</w:t>
      </w:r>
      <w:r w:rsidRPr="00D027AD">
        <w:rPr>
          <w:spacing w:val="4"/>
        </w:rPr>
        <w:t>o</w:t>
      </w:r>
      <w:r w:rsidRPr="00D027AD">
        <w:rPr>
          <w:spacing w:val="-7"/>
        </w:rPr>
        <w:t>w</w:t>
      </w:r>
      <w:r w:rsidRPr="00D027AD">
        <w:rPr>
          <w:spacing w:val="4"/>
        </w:rPr>
        <w:t>o</w:t>
      </w:r>
      <w:r w:rsidRPr="00D027AD">
        <w:rPr>
          <w:spacing w:val="-10"/>
        </w:rPr>
        <w:t>l</w:t>
      </w:r>
      <w:r w:rsidRPr="00D027AD">
        <w:rPr>
          <w:spacing w:val="5"/>
        </w:rPr>
        <w:t>t</w:t>
      </w:r>
      <w:r w:rsidRPr="00D027AD">
        <w:rPr>
          <w:spacing w:val="-1"/>
        </w:rPr>
        <w:t>a</w:t>
      </w:r>
      <w:r w:rsidRPr="00D027AD">
        <w:rPr>
          <w:spacing w:val="-6"/>
        </w:rPr>
        <w:t>i</w:t>
      </w:r>
      <w:r w:rsidRPr="00D027AD">
        <w:rPr>
          <w:spacing w:val="-1"/>
        </w:rPr>
        <w:t>c</w:t>
      </w:r>
      <w:r w:rsidRPr="00D027AD">
        <w:rPr>
          <w:spacing w:val="3"/>
        </w:rPr>
        <w:t>z</w:t>
      </w:r>
      <w:r>
        <w:t>n</w:t>
      </w:r>
      <w:r w:rsidRPr="00D027AD">
        <w:rPr>
          <w:spacing w:val="-6"/>
        </w:rPr>
        <w:t>y</w:t>
      </w:r>
      <w:r w:rsidRPr="00D027AD">
        <w:rPr>
          <w:spacing w:val="3"/>
        </w:rPr>
        <w:t>c</w:t>
      </w:r>
      <w:r>
        <w:t>h</w:t>
      </w:r>
      <w:r w:rsidRPr="00D027AD">
        <w:rPr>
          <w:spacing w:val="38"/>
        </w:rPr>
        <w:t xml:space="preserve"> </w:t>
      </w:r>
      <w:r w:rsidRPr="00D027AD">
        <w:rPr>
          <w:spacing w:val="-6"/>
        </w:rPr>
        <w:t>j</w:t>
      </w:r>
      <w:r w:rsidRPr="00D027AD">
        <w:rPr>
          <w:spacing w:val="-1"/>
        </w:rPr>
        <w:t>a</w:t>
      </w:r>
      <w:r>
        <w:t>k</w:t>
      </w:r>
      <w:r w:rsidRPr="00D027AD">
        <w:rPr>
          <w:spacing w:val="42"/>
        </w:rPr>
        <w:t xml:space="preserve"> </w:t>
      </w:r>
      <w:r>
        <w:t>i</w:t>
      </w:r>
      <w:r w:rsidRPr="00D027AD">
        <w:rPr>
          <w:spacing w:val="28"/>
        </w:rPr>
        <w:t xml:space="preserve"> </w:t>
      </w:r>
      <w:proofErr w:type="spellStart"/>
      <w:r w:rsidRPr="00D027AD">
        <w:rPr>
          <w:spacing w:val="-2"/>
        </w:rPr>
        <w:t>s</w:t>
      </w:r>
      <w:r w:rsidRPr="00D027AD">
        <w:rPr>
          <w:spacing w:val="9"/>
        </w:rPr>
        <w:t>o</w:t>
      </w:r>
      <w:r w:rsidRPr="00D027AD">
        <w:rPr>
          <w:spacing w:val="-6"/>
        </w:rPr>
        <w:t>l</w:t>
      </w:r>
      <w:r w:rsidRPr="00D027AD">
        <w:rPr>
          <w:spacing w:val="-1"/>
        </w:rPr>
        <w:t>a</w:t>
      </w:r>
      <w:r w:rsidRPr="00D027AD">
        <w:rPr>
          <w:spacing w:val="1"/>
        </w:rPr>
        <w:t>r</w:t>
      </w:r>
      <w:r w:rsidRPr="00D027AD">
        <w:rPr>
          <w:spacing w:val="4"/>
        </w:rPr>
        <w:t>ó</w:t>
      </w:r>
      <w:r>
        <w:t>w</w:t>
      </w:r>
      <w:proofErr w:type="spellEnd"/>
      <w:r w:rsidRPr="00D027AD">
        <w:rPr>
          <w:spacing w:val="37"/>
        </w:rPr>
        <w:t xml:space="preserve"> </w:t>
      </w:r>
      <w:r w:rsidRPr="00D027AD">
        <w:rPr>
          <w:spacing w:val="-2"/>
        </w:rPr>
        <w:t>s</w:t>
      </w:r>
      <w:r w:rsidRPr="00D027AD">
        <w:rPr>
          <w:spacing w:val="-10"/>
        </w:rPr>
        <w:t>ł</w:t>
      </w:r>
      <w:r w:rsidRPr="00D027AD">
        <w:rPr>
          <w:spacing w:val="4"/>
        </w:rPr>
        <w:t>o</w:t>
      </w:r>
      <w:r w:rsidRPr="00D027AD">
        <w:rPr>
          <w:spacing w:val="-6"/>
        </w:rPr>
        <w:t>n</w:t>
      </w:r>
      <w:r w:rsidRPr="00D027AD">
        <w:rPr>
          <w:spacing w:val="3"/>
        </w:rPr>
        <w:t>e</w:t>
      </w:r>
      <w:r w:rsidRPr="00D027AD">
        <w:rPr>
          <w:spacing w:val="-1"/>
        </w:rPr>
        <w:t>c</w:t>
      </w:r>
      <w:r w:rsidRPr="00D027AD">
        <w:rPr>
          <w:spacing w:val="3"/>
        </w:rPr>
        <w:t>z</w:t>
      </w:r>
      <w:r>
        <w:t>n</w:t>
      </w:r>
      <w:r w:rsidRPr="00D027AD">
        <w:rPr>
          <w:spacing w:val="-6"/>
        </w:rPr>
        <w:t>y</w:t>
      </w:r>
      <w:r w:rsidRPr="00D027AD">
        <w:rPr>
          <w:spacing w:val="3"/>
        </w:rPr>
        <w:t>c</w:t>
      </w:r>
      <w:r w:rsidRPr="00D027AD">
        <w:rPr>
          <w:spacing w:val="-6"/>
        </w:rPr>
        <w:t>h</w:t>
      </w:r>
      <w:r>
        <w:t>.</w:t>
      </w:r>
      <w:r w:rsidRPr="00D027AD">
        <w:rPr>
          <w:spacing w:val="41"/>
        </w:rPr>
        <w:t xml:space="preserve"> </w:t>
      </w:r>
      <w:r w:rsidRPr="00D027AD">
        <w:rPr>
          <w:spacing w:val="-1"/>
        </w:rPr>
        <w:t>N</w:t>
      </w:r>
      <w:r w:rsidRPr="00D027AD">
        <w:rPr>
          <w:spacing w:val="3"/>
        </w:rPr>
        <w:t>a</w:t>
      </w:r>
      <w:r w:rsidRPr="00D027AD">
        <w:rPr>
          <w:spacing w:val="-10"/>
        </w:rPr>
        <w:t>l</w:t>
      </w:r>
      <w:r w:rsidRPr="00D027AD">
        <w:rPr>
          <w:spacing w:val="3"/>
        </w:rPr>
        <w:t>eż</w:t>
      </w:r>
      <w:r>
        <w:t>y</w:t>
      </w:r>
      <w:r w:rsidRPr="00D027AD">
        <w:rPr>
          <w:spacing w:val="33"/>
        </w:rPr>
        <w:t xml:space="preserve"> </w:t>
      </w:r>
      <w:r w:rsidRPr="00D027AD">
        <w:rPr>
          <w:spacing w:val="-6"/>
        </w:rPr>
        <w:t>j</w:t>
      </w:r>
      <w:r w:rsidRPr="00D027AD">
        <w:rPr>
          <w:spacing w:val="-1"/>
        </w:rPr>
        <w:t>e</w:t>
      </w:r>
      <w:r w:rsidRPr="00D027AD">
        <w:rPr>
          <w:spacing w:val="4"/>
        </w:rPr>
        <w:t>d</w:t>
      </w:r>
      <w:r w:rsidRPr="00D027AD">
        <w:rPr>
          <w:spacing w:val="-6"/>
        </w:rPr>
        <w:t>n</w:t>
      </w:r>
      <w:r w:rsidRPr="00D027AD">
        <w:rPr>
          <w:spacing w:val="-1"/>
        </w:rPr>
        <w:t>a</w:t>
      </w:r>
      <w:r>
        <w:t>k</w:t>
      </w:r>
      <w:r w:rsidRPr="00D027AD">
        <w:rPr>
          <w:spacing w:val="39"/>
        </w:rPr>
        <w:t xml:space="preserve"> </w:t>
      </w:r>
      <w:r w:rsidRPr="00D027AD">
        <w:rPr>
          <w:spacing w:val="-1"/>
        </w:rPr>
        <w:t>w</w:t>
      </w:r>
      <w:r w:rsidRPr="00D027AD">
        <w:rPr>
          <w:spacing w:val="3"/>
        </w:rPr>
        <w:t>z</w:t>
      </w:r>
      <w:r w:rsidRPr="00D027AD">
        <w:rPr>
          <w:spacing w:val="-6"/>
        </w:rPr>
        <w:t>i</w:t>
      </w:r>
      <w:r w:rsidRPr="00D027AD">
        <w:rPr>
          <w:spacing w:val="3"/>
        </w:rPr>
        <w:t>ą</w:t>
      </w:r>
      <w:r>
        <w:t>ć</w:t>
      </w:r>
      <w:r w:rsidRPr="00D027AD">
        <w:rPr>
          <w:spacing w:val="33"/>
        </w:rPr>
        <w:t xml:space="preserve"> </w:t>
      </w:r>
      <w:r>
        <w:t>p</w:t>
      </w:r>
      <w:r w:rsidRPr="00D027AD">
        <w:rPr>
          <w:spacing w:val="4"/>
        </w:rPr>
        <w:t>o</w:t>
      </w:r>
      <w:r>
        <w:t>d</w:t>
      </w:r>
      <w:r w:rsidRPr="00D027AD">
        <w:rPr>
          <w:spacing w:val="38"/>
        </w:rPr>
        <w:t xml:space="preserve"> </w:t>
      </w:r>
      <w:r>
        <w:t>u</w:t>
      </w:r>
      <w:r w:rsidRPr="00D027AD">
        <w:rPr>
          <w:spacing w:val="-1"/>
        </w:rPr>
        <w:t>wa</w:t>
      </w:r>
      <w:r>
        <w:t>gę</w:t>
      </w:r>
      <w:r w:rsidRPr="00D027AD">
        <w:rPr>
          <w:w w:val="99"/>
        </w:rPr>
        <w:t xml:space="preserve"> </w:t>
      </w:r>
      <w:r w:rsidRPr="00D027AD">
        <w:rPr>
          <w:spacing w:val="-10"/>
        </w:rPr>
        <w:t>m</w:t>
      </w:r>
      <w:r w:rsidRPr="00D027AD">
        <w:rPr>
          <w:spacing w:val="4"/>
        </w:rPr>
        <w:t>o</w:t>
      </w:r>
      <w:r w:rsidRPr="00D027AD">
        <w:rPr>
          <w:spacing w:val="3"/>
        </w:rPr>
        <w:t>ż</w:t>
      </w:r>
      <w:r>
        <w:t>l</w:t>
      </w:r>
      <w:r w:rsidRPr="00D027AD">
        <w:rPr>
          <w:spacing w:val="-6"/>
        </w:rPr>
        <w:t>i</w:t>
      </w:r>
      <w:r w:rsidRPr="00D027AD">
        <w:rPr>
          <w:spacing w:val="-1"/>
        </w:rPr>
        <w:t>w</w:t>
      </w:r>
      <w:r w:rsidRPr="00D027AD">
        <w:rPr>
          <w:spacing w:val="4"/>
        </w:rPr>
        <w:t>o</w:t>
      </w:r>
      <w:r w:rsidRPr="00D027AD">
        <w:rPr>
          <w:spacing w:val="-2"/>
        </w:rPr>
        <w:t>ś</w:t>
      </w:r>
      <w:r w:rsidRPr="00D027AD">
        <w:rPr>
          <w:spacing w:val="3"/>
        </w:rPr>
        <w:t>c</w:t>
      </w:r>
      <w:r>
        <w:t>i</w:t>
      </w:r>
      <w:r w:rsidRPr="00D027AD">
        <w:rPr>
          <w:spacing w:val="-2"/>
        </w:rPr>
        <w:t xml:space="preserve"> </w:t>
      </w:r>
      <w:r w:rsidRPr="00D027AD">
        <w:rPr>
          <w:spacing w:val="5"/>
        </w:rPr>
        <w:t>t</w:t>
      </w:r>
      <w:r w:rsidRPr="00D027AD">
        <w:rPr>
          <w:spacing w:val="-1"/>
        </w:rPr>
        <w:t>ec</w:t>
      </w:r>
      <w:r>
        <w:t>hn</w:t>
      </w:r>
      <w:r w:rsidRPr="00D027AD">
        <w:rPr>
          <w:spacing w:val="-6"/>
        </w:rPr>
        <w:t>i</w:t>
      </w:r>
      <w:r w:rsidRPr="00D027AD">
        <w:rPr>
          <w:spacing w:val="-1"/>
        </w:rPr>
        <w:t>c</w:t>
      </w:r>
      <w:r w:rsidRPr="00D027AD">
        <w:rPr>
          <w:spacing w:val="3"/>
        </w:rPr>
        <w:t>z</w:t>
      </w:r>
      <w:r>
        <w:t>ne</w:t>
      </w:r>
      <w:r w:rsidRPr="00D027AD">
        <w:rPr>
          <w:spacing w:val="6"/>
        </w:rPr>
        <w:t xml:space="preserve"> </w:t>
      </w:r>
      <w:r>
        <w:t>w</w:t>
      </w:r>
      <w:r w:rsidRPr="00D027AD">
        <w:rPr>
          <w:spacing w:val="2"/>
        </w:rPr>
        <w:t xml:space="preserve"> </w:t>
      </w:r>
      <w:r w:rsidRPr="00D027AD">
        <w:rPr>
          <w:spacing w:val="5"/>
        </w:rPr>
        <w:t>t</w:t>
      </w:r>
      <w:r w:rsidRPr="00D027AD">
        <w:rPr>
          <w:spacing w:val="-6"/>
        </w:rPr>
        <w:t>y</w:t>
      </w:r>
      <w:r>
        <w:t>m</w:t>
      </w:r>
      <w:r w:rsidRPr="00D027AD">
        <w:rPr>
          <w:spacing w:val="2"/>
        </w:rPr>
        <w:t xml:space="preserve"> </w:t>
      </w:r>
      <w:r>
        <w:t>w</w:t>
      </w:r>
      <w:r w:rsidRPr="00D027AD">
        <w:rPr>
          <w:spacing w:val="7"/>
        </w:rPr>
        <w:t xml:space="preserve"> </w:t>
      </w:r>
      <w:r w:rsidRPr="00D027AD">
        <w:rPr>
          <w:spacing w:val="-2"/>
        </w:rPr>
        <w:t>s</w:t>
      </w:r>
      <w:r w:rsidRPr="00D027AD">
        <w:rPr>
          <w:spacing w:val="-1"/>
        </w:rPr>
        <w:t>zc</w:t>
      </w:r>
      <w:r w:rsidRPr="00D027AD">
        <w:rPr>
          <w:spacing w:val="3"/>
        </w:rPr>
        <w:t>z</w:t>
      </w:r>
      <w:r w:rsidRPr="00D027AD">
        <w:rPr>
          <w:spacing w:val="-1"/>
        </w:rPr>
        <w:t>e</w:t>
      </w:r>
      <w:r>
        <w:t>g</w:t>
      </w:r>
      <w:r w:rsidRPr="00D027AD">
        <w:rPr>
          <w:spacing w:val="4"/>
        </w:rPr>
        <w:t>ó</w:t>
      </w:r>
      <w:r w:rsidRPr="00D027AD">
        <w:rPr>
          <w:spacing w:val="-6"/>
        </w:rPr>
        <w:t>ln</w:t>
      </w:r>
      <w:r w:rsidRPr="00D027AD">
        <w:rPr>
          <w:spacing w:val="4"/>
        </w:rPr>
        <w:t>o</w:t>
      </w:r>
      <w:r w:rsidRPr="00D027AD">
        <w:rPr>
          <w:spacing w:val="-2"/>
        </w:rPr>
        <w:t>ś</w:t>
      </w:r>
      <w:r w:rsidRPr="00D027AD">
        <w:rPr>
          <w:spacing w:val="3"/>
        </w:rPr>
        <w:t>c</w:t>
      </w:r>
      <w:r>
        <w:t>i</w:t>
      </w:r>
      <w:r w:rsidRPr="00D027AD">
        <w:rPr>
          <w:spacing w:val="-1"/>
        </w:rPr>
        <w:t xml:space="preserve"> </w:t>
      </w:r>
      <w:r>
        <w:t>p</w:t>
      </w:r>
      <w:r w:rsidRPr="00D027AD">
        <w:rPr>
          <w:spacing w:val="4"/>
        </w:rPr>
        <w:t>ow</w:t>
      </w:r>
      <w:r w:rsidRPr="00D027AD">
        <w:rPr>
          <w:spacing w:val="-10"/>
        </w:rPr>
        <w:t>i</w:t>
      </w:r>
      <w:r w:rsidRPr="00D027AD">
        <w:rPr>
          <w:spacing w:val="-1"/>
        </w:rPr>
        <w:t>e</w:t>
      </w:r>
      <w:r w:rsidRPr="00D027AD">
        <w:rPr>
          <w:spacing w:val="-3"/>
        </w:rPr>
        <w:t>r</w:t>
      </w:r>
      <w:r w:rsidRPr="00D027AD">
        <w:rPr>
          <w:spacing w:val="-1"/>
        </w:rPr>
        <w:t>z</w:t>
      </w:r>
      <w:r w:rsidRPr="00D027AD">
        <w:rPr>
          <w:spacing w:val="3"/>
        </w:rPr>
        <w:t>c</w:t>
      </w:r>
      <w:r>
        <w:t>hn</w:t>
      </w:r>
      <w:r w:rsidRPr="00D027AD">
        <w:rPr>
          <w:spacing w:val="-6"/>
        </w:rPr>
        <w:t>i</w:t>
      </w:r>
      <w:r>
        <w:t>ę</w:t>
      </w:r>
      <w:r w:rsidRPr="00D027AD">
        <w:rPr>
          <w:spacing w:val="10"/>
        </w:rPr>
        <w:t xml:space="preserve"> </w:t>
      </w:r>
      <w:r w:rsidRPr="00D027AD">
        <w:rPr>
          <w:spacing w:val="-6"/>
        </w:rPr>
        <w:t>b</w:t>
      </w:r>
      <w:r>
        <w:t>u</w:t>
      </w:r>
      <w:r w:rsidRPr="00D027AD">
        <w:rPr>
          <w:spacing w:val="4"/>
        </w:rPr>
        <w:t>d</w:t>
      </w:r>
      <w:r w:rsidRPr="00D027AD">
        <w:rPr>
          <w:spacing w:val="-6"/>
        </w:rPr>
        <w:t>y</w:t>
      </w:r>
      <w:r>
        <w:t>nku/</w:t>
      </w:r>
      <w:r w:rsidRPr="00D027AD">
        <w:rPr>
          <w:spacing w:val="7"/>
        </w:rPr>
        <w:t xml:space="preserve"> </w:t>
      </w:r>
      <w:r>
        <w:t>n</w:t>
      </w:r>
      <w:r w:rsidRPr="00D027AD">
        <w:rPr>
          <w:spacing w:val="-6"/>
        </w:rPr>
        <w:t>i</w:t>
      </w:r>
      <w:r w:rsidRPr="00D027AD">
        <w:rPr>
          <w:spacing w:val="-1"/>
        </w:rPr>
        <w:t>e</w:t>
      </w:r>
      <w:r w:rsidRPr="00D027AD">
        <w:rPr>
          <w:spacing w:val="1"/>
        </w:rPr>
        <w:t>r</w:t>
      </w:r>
      <w:r>
        <w:t>u</w:t>
      </w:r>
      <w:r w:rsidRPr="00D027AD">
        <w:rPr>
          <w:spacing w:val="3"/>
        </w:rPr>
        <w:t>c</w:t>
      </w:r>
      <w:r w:rsidRPr="00D027AD">
        <w:rPr>
          <w:spacing w:val="-6"/>
        </w:rPr>
        <w:t>h</w:t>
      </w:r>
      <w:r w:rsidRPr="00D027AD">
        <w:rPr>
          <w:spacing w:val="9"/>
        </w:rPr>
        <w:t>o</w:t>
      </w:r>
      <w:r w:rsidRPr="00D027AD">
        <w:rPr>
          <w:spacing w:val="-10"/>
        </w:rPr>
        <w:t>m</w:t>
      </w:r>
      <w:r w:rsidRPr="00D027AD">
        <w:rPr>
          <w:spacing w:val="4"/>
        </w:rPr>
        <w:t>o</w:t>
      </w:r>
      <w:r w:rsidRPr="00D027AD">
        <w:rPr>
          <w:spacing w:val="-3"/>
        </w:rPr>
        <w:t>ś</w:t>
      </w:r>
      <w:r w:rsidRPr="00D027AD">
        <w:rPr>
          <w:spacing w:val="8"/>
        </w:rPr>
        <w:t>c</w:t>
      </w:r>
      <w:r>
        <w:t>i</w:t>
      </w:r>
      <w:r w:rsidRPr="00D027AD">
        <w:rPr>
          <w:w w:val="99"/>
        </w:rPr>
        <w:t xml:space="preserve"> </w:t>
      </w:r>
      <w:r w:rsidRPr="00D027AD">
        <w:rPr>
          <w:spacing w:val="4"/>
        </w:rPr>
        <w:t>u</w:t>
      </w:r>
      <w:r w:rsidRPr="00D027AD">
        <w:rPr>
          <w:spacing w:val="-10"/>
        </w:rPr>
        <w:t>m</w:t>
      </w:r>
      <w:r w:rsidRPr="00D027AD">
        <w:rPr>
          <w:spacing w:val="4"/>
        </w:rPr>
        <w:t>o</w:t>
      </w:r>
      <w:r w:rsidRPr="00D027AD">
        <w:rPr>
          <w:spacing w:val="3"/>
        </w:rPr>
        <w:t>ż</w:t>
      </w:r>
      <w:r w:rsidRPr="00D027AD">
        <w:rPr>
          <w:spacing w:val="-6"/>
        </w:rPr>
        <w:t>li</w:t>
      </w:r>
      <w:r w:rsidRPr="00D027AD">
        <w:rPr>
          <w:spacing w:val="4"/>
        </w:rPr>
        <w:t>w</w:t>
      </w:r>
      <w:r w:rsidRPr="00D027AD">
        <w:rPr>
          <w:spacing w:val="-6"/>
        </w:rPr>
        <w:t>i</w:t>
      </w:r>
      <w:r w:rsidRPr="00D027AD">
        <w:rPr>
          <w:spacing w:val="3"/>
        </w:rPr>
        <w:t>a</w:t>
      </w:r>
      <w:r w:rsidRPr="00D027AD">
        <w:rPr>
          <w:spacing w:val="-6"/>
        </w:rPr>
        <w:t>j</w:t>
      </w:r>
      <w:r w:rsidRPr="00D027AD">
        <w:rPr>
          <w:spacing w:val="-1"/>
        </w:rPr>
        <w:t>ąc</w:t>
      </w:r>
      <w:r>
        <w:t>ą</w:t>
      </w:r>
      <w:r w:rsidRPr="00D027AD">
        <w:rPr>
          <w:spacing w:val="-12"/>
        </w:rPr>
        <w:t xml:space="preserve"> </w:t>
      </w:r>
      <w:r>
        <w:t>p</w:t>
      </w:r>
      <w:r w:rsidRPr="00D027AD">
        <w:rPr>
          <w:spacing w:val="1"/>
        </w:rPr>
        <w:t>r</w:t>
      </w:r>
      <w:r w:rsidRPr="00D027AD">
        <w:rPr>
          <w:spacing w:val="-1"/>
        </w:rPr>
        <w:t>a</w:t>
      </w:r>
      <w:r w:rsidRPr="00D027AD">
        <w:rPr>
          <w:spacing w:val="4"/>
        </w:rPr>
        <w:t>w</w:t>
      </w:r>
      <w:r w:rsidRPr="00D027AD">
        <w:rPr>
          <w:spacing w:val="-6"/>
        </w:rPr>
        <w:t>i</w:t>
      </w:r>
      <w:r w:rsidRPr="00D027AD">
        <w:rPr>
          <w:spacing w:val="4"/>
        </w:rPr>
        <w:t>d</w:t>
      </w:r>
      <w:r w:rsidRPr="00D027AD">
        <w:rPr>
          <w:spacing w:val="-10"/>
        </w:rPr>
        <w:t>ł</w:t>
      </w:r>
      <w:r w:rsidRPr="00D027AD">
        <w:rPr>
          <w:spacing w:val="4"/>
        </w:rPr>
        <w:t>ow</w:t>
      </w:r>
      <w:r>
        <w:t>y</w:t>
      </w:r>
      <w:r w:rsidRPr="00D027AD">
        <w:rPr>
          <w:spacing w:val="-14"/>
        </w:rPr>
        <w:t xml:space="preserve"> </w:t>
      </w:r>
      <w:r w:rsidRPr="00D027AD">
        <w:rPr>
          <w:spacing w:val="-10"/>
        </w:rPr>
        <w:t>m</w:t>
      </w:r>
      <w:r w:rsidRPr="00D027AD">
        <w:rPr>
          <w:spacing w:val="9"/>
        </w:rPr>
        <w:t>o</w:t>
      </w:r>
      <w:r w:rsidRPr="00D027AD">
        <w:rPr>
          <w:spacing w:val="-6"/>
        </w:rPr>
        <w:t>n</w:t>
      </w:r>
      <w:r w:rsidRPr="00D027AD">
        <w:rPr>
          <w:spacing w:val="5"/>
        </w:rPr>
        <w:t>t</w:t>
      </w:r>
      <w:r w:rsidRPr="00D027AD">
        <w:rPr>
          <w:spacing w:val="-1"/>
        </w:rPr>
        <w:t>a</w:t>
      </w:r>
      <w:r>
        <w:t>ż</w:t>
      </w:r>
      <w:r w:rsidRPr="00D027AD">
        <w:rPr>
          <w:spacing w:val="-11"/>
        </w:rPr>
        <w:t xml:space="preserve"> </w:t>
      </w:r>
      <w:r>
        <w:t>u</w:t>
      </w:r>
      <w:r w:rsidRPr="00D027AD">
        <w:rPr>
          <w:spacing w:val="1"/>
        </w:rPr>
        <w:t>r</w:t>
      </w:r>
      <w:r w:rsidRPr="00D027AD">
        <w:rPr>
          <w:spacing w:val="-1"/>
        </w:rPr>
        <w:t>zą</w:t>
      </w:r>
      <w:r>
        <w:t>d</w:t>
      </w:r>
      <w:r w:rsidRPr="00D027AD">
        <w:rPr>
          <w:spacing w:val="-1"/>
        </w:rPr>
        <w:t>ze</w:t>
      </w:r>
      <w:r>
        <w:t>n</w:t>
      </w:r>
      <w:r w:rsidRPr="00D027AD">
        <w:rPr>
          <w:spacing w:val="-6"/>
        </w:rPr>
        <w:t>i</w:t>
      </w:r>
      <w:r w:rsidRPr="00D027AD">
        <w:rPr>
          <w:spacing w:val="-1"/>
        </w:rPr>
        <w:t>a</w:t>
      </w:r>
      <w:r>
        <w:t>.</w:t>
      </w:r>
      <w:r w:rsidRPr="00D027AD">
        <w:t xml:space="preserve"> Dla przykładu informuje się, </w:t>
      </w:r>
      <w:r w:rsidR="000A6069">
        <w:t xml:space="preserve">że instalacja fotowoltaiczna o </w:t>
      </w:r>
      <w:r w:rsidRPr="00D027AD">
        <w:t>mocy 3 KW zajmuje powierzchnię 21 m2</w:t>
      </w:r>
      <w:r>
        <w:t>.</w:t>
      </w:r>
    </w:p>
    <w:p w14:paraId="785BE5CE" w14:textId="7081BE26" w:rsidR="00D027AD" w:rsidRDefault="00D027AD" w:rsidP="00D027AD">
      <w:pPr>
        <w:pStyle w:val="Tekstpodstawowy"/>
        <w:numPr>
          <w:ilvl w:val="0"/>
          <w:numId w:val="20"/>
        </w:numPr>
        <w:tabs>
          <w:tab w:val="left" w:pos="1276"/>
        </w:tabs>
        <w:kinsoku w:val="0"/>
        <w:overflowPunct w:val="0"/>
        <w:spacing w:before="69" w:line="228" w:lineRule="auto"/>
        <w:ind w:right="120"/>
        <w:jc w:val="both"/>
      </w:pPr>
      <w:r w:rsidRPr="00D027AD">
        <w:t>W związku z ograniczeniami wprowadzonymi w Regionalnym Programie Operacy</w:t>
      </w:r>
      <w:r w:rsidR="000A6069">
        <w:t>jnym Województwa Lubelskiego na</w:t>
      </w:r>
      <w:r w:rsidRPr="00D027AD">
        <w:t xml:space="preserve"> lata 2014 – 2020 istnieje możliwość ubiegania się </w:t>
      </w:r>
      <w:r w:rsidR="002F2946">
        <w:br/>
      </w:r>
      <w:r w:rsidRPr="00D027AD">
        <w:t xml:space="preserve">o dofinansowanie na te projekty, w których łączna moc instalacji z OZE nie przekracza </w:t>
      </w:r>
      <w:r w:rsidR="002F2946">
        <w:br/>
      </w:r>
      <w:r w:rsidRPr="00D027AD">
        <w:t>2 MW przy energii słonecznej. Dlatego też deklaracje mieszkańców będą rozpatrywane według kolejności ich składania, aby łączna moc instalacji nie przekroczyła wartości granicznych, gdyż wtedy wniosek zostałby odrzucony ze względów formalnych.</w:t>
      </w:r>
    </w:p>
    <w:p w14:paraId="788BF4FC" w14:textId="77777777" w:rsidR="00DE2FA8" w:rsidRDefault="000A6069" w:rsidP="00D027AD">
      <w:pPr>
        <w:pStyle w:val="Tekstpodstawowy"/>
        <w:numPr>
          <w:ilvl w:val="0"/>
          <w:numId w:val="20"/>
        </w:numPr>
        <w:tabs>
          <w:tab w:val="left" w:pos="709"/>
        </w:tabs>
        <w:kinsoku w:val="0"/>
        <w:overflowPunct w:val="0"/>
        <w:spacing w:before="69" w:line="228" w:lineRule="auto"/>
        <w:ind w:right="120"/>
        <w:jc w:val="both"/>
      </w:pPr>
      <w:r>
        <w:t>Instalacje zamontowane na i</w:t>
      </w:r>
      <w:r w:rsidR="00D027AD">
        <w:t xml:space="preserve"> </w:t>
      </w:r>
      <w:r>
        <w:t xml:space="preserve">w budynkach nie mogą być wykorzystywane </w:t>
      </w:r>
      <w:r w:rsidR="00D027AD">
        <w:t>do prowadzenia działalności rolniczej oraz działalności gospodarczej w tym agroturystyki – przeznaczone są wyłącznie na potrzeby gospodarstwa domowego.</w:t>
      </w:r>
    </w:p>
    <w:p w14:paraId="2C427025" w14:textId="77777777" w:rsidR="00D027AD" w:rsidRPr="00D027AD" w:rsidRDefault="00D027AD" w:rsidP="00D027AD">
      <w:pPr>
        <w:pStyle w:val="Akapitzlist"/>
        <w:numPr>
          <w:ilvl w:val="0"/>
          <w:numId w:val="20"/>
        </w:numPr>
      </w:pPr>
      <w:r w:rsidRPr="00D027AD">
        <w:t>Dach budynku, na którym będzie</w:t>
      </w:r>
      <w:r w:rsidR="000A6069">
        <w:t xml:space="preserve"> montowana instalacja, nie może</w:t>
      </w:r>
      <w:r w:rsidRPr="00D027AD">
        <w:t xml:space="preserve"> </w:t>
      </w:r>
      <w:r w:rsidR="000A6069">
        <w:t>być</w:t>
      </w:r>
      <w:r w:rsidRPr="00D027AD">
        <w:t xml:space="preserve"> pokryty eternitem.</w:t>
      </w:r>
    </w:p>
    <w:p w14:paraId="0BD4F404" w14:textId="4B266ECE" w:rsidR="00D027AD" w:rsidRPr="002F2946" w:rsidRDefault="00D027AD" w:rsidP="00D027AD">
      <w:pPr>
        <w:pStyle w:val="Tekstpodstawowy"/>
        <w:numPr>
          <w:ilvl w:val="0"/>
          <w:numId w:val="20"/>
        </w:numPr>
        <w:tabs>
          <w:tab w:val="left" w:pos="709"/>
        </w:tabs>
        <w:kinsoku w:val="0"/>
        <w:overflowPunct w:val="0"/>
        <w:spacing w:before="69" w:line="228" w:lineRule="auto"/>
        <w:ind w:right="120"/>
        <w:jc w:val="both"/>
        <w:rPr>
          <w:b/>
          <w:u w:val="single"/>
        </w:rPr>
      </w:pPr>
      <w:r>
        <w:t xml:space="preserve">Warunkiem przystąpienia do danego projektu jest wypełnienie deklaracji uczestnictwa </w:t>
      </w:r>
      <w:r w:rsidR="00AE2BF6">
        <w:br/>
      </w:r>
      <w:r>
        <w:t>w tym projekcie wraz z odpowiednią ankietą</w:t>
      </w:r>
      <w:r w:rsidR="00AE2BF6">
        <w:t xml:space="preserve"> i załącznikami</w:t>
      </w:r>
      <w:r>
        <w:t xml:space="preserve">, które należy złożyć </w:t>
      </w:r>
      <w:r w:rsidR="00AE2BF6">
        <w:br/>
      </w:r>
      <w:r w:rsidRPr="002F2946">
        <w:rPr>
          <w:b/>
          <w:u w:val="single"/>
        </w:rPr>
        <w:t xml:space="preserve">w nieprzekraczalnym </w:t>
      </w:r>
      <w:r w:rsidR="000A6069" w:rsidRPr="002F2946">
        <w:rPr>
          <w:b/>
          <w:u w:val="single"/>
        </w:rPr>
        <w:t xml:space="preserve">terminie od dnia </w:t>
      </w:r>
      <w:r w:rsidR="002F2946">
        <w:rPr>
          <w:b/>
          <w:u w:val="single"/>
        </w:rPr>
        <w:t>24.02.</w:t>
      </w:r>
      <w:r w:rsidR="000A6069" w:rsidRPr="002F2946">
        <w:rPr>
          <w:b/>
          <w:u w:val="single"/>
        </w:rPr>
        <w:t xml:space="preserve">2016r. do </w:t>
      </w:r>
      <w:r w:rsidR="002F2946">
        <w:rPr>
          <w:b/>
          <w:u w:val="single"/>
        </w:rPr>
        <w:t>09.03.</w:t>
      </w:r>
      <w:r w:rsidRPr="002F2946">
        <w:rPr>
          <w:b/>
          <w:u w:val="single"/>
        </w:rPr>
        <w:t xml:space="preserve"> 2016r</w:t>
      </w:r>
      <w:r w:rsidR="00AE2BF6">
        <w:rPr>
          <w:b/>
          <w:u w:val="single"/>
        </w:rPr>
        <w:t xml:space="preserve"> w Urzędzie Gminy w Kamionce przy ul. Lubartowskiej 1 </w:t>
      </w:r>
      <w:r w:rsidR="005F7A6F">
        <w:rPr>
          <w:b/>
          <w:u w:val="single"/>
        </w:rPr>
        <w:t>.</w:t>
      </w:r>
    </w:p>
    <w:p w14:paraId="03A1F641" w14:textId="77777777" w:rsidR="00D027AD" w:rsidRDefault="00D027AD" w:rsidP="006B3D1C">
      <w:pPr>
        <w:pStyle w:val="Tekstpodstawowy"/>
        <w:tabs>
          <w:tab w:val="left" w:pos="709"/>
        </w:tabs>
        <w:kinsoku w:val="0"/>
        <w:overflowPunct w:val="0"/>
        <w:spacing w:before="69" w:line="228" w:lineRule="auto"/>
        <w:ind w:left="720" w:right="120" w:firstLine="0"/>
        <w:jc w:val="both"/>
      </w:pPr>
    </w:p>
    <w:p w14:paraId="3BF3CBFB" w14:textId="77777777" w:rsidR="00DD65B1" w:rsidRDefault="00DD65B1" w:rsidP="006B3D1C">
      <w:pPr>
        <w:pStyle w:val="Tekstpodstawowy"/>
        <w:tabs>
          <w:tab w:val="left" w:pos="709"/>
        </w:tabs>
        <w:kinsoku w:val="0"/>
        <w:overflowPunct w:val="0"/>
        <w:spacing w:before="69" w:line="228" w:lineRule="auto"/>
        <w:ind w:left="720" w:right="120" w:firstLine="0"/>
        <w:jc w:val="both"/>
      </w:pPr>
    </w:p>
    <w:p w14:paraId="12E51EA6" w14:textId="4C8AAE46" w:rsidR="006B3D1C" w:rsidRPr="006B3D1C" w:rsidRDefault="006B3D1C" w:rsidP="006B3D1C">
      <w:pPr>
        <w:numPr>
          <w:ilvl w:val="0"/>
          <w:numId w:val="1"/>
        </w:numPr>
        <w:tabs>
          <w:tab w:val="left" w:pos="1106"/>
        </w:tabs>
        <w:kinsoku w:val="0"/>
        <w:overflowPunct w:val="0"/>
        <w:ind w:right="133"/>
        <w:jc w:val="both"/>
      </w:pP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C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DUR</w:t>
      </w:r>
      <w:r>
        <w:rPr>
          <w:b/>
          <w:bCs/>
        </w:rPr>
        <w:t>A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4"/>
        </w:rPr>
        <w:t>C</w:t>
      </w:r>
      <w:r>
        <w:rPr>
          <w:b/>
          <w:bCs/>
          <w:spacing w:val="-8"/>
        </w:rPr>
        <w:t>Z</w:t>
      </w:r>
      <w:r>
        <w:rPr>
          <w:b/>
          <w:bCs/>
          <w:spacing w:val="4"/>
        </w:rPr>
        <w:t>Y</w:t>
      </w:r>
      <w:r>
        <w:rPr>
          <w:b/>
          <w:bCs/>
          <w:spacing w:val="-1"/>
        </w:rPr>
        <w:t>NN</w:t>
      </w:r>
      <w:r>
        <w:rPr>
          <w:b/>
          <w:bCs/>
        </w:rPr>
        <w:t>OŚ</w:t>
      </w:r>
      <w:r>
        <w:rPr>
          <w:b/>
          <w:bCs/>
          <w:spacing w:val="-1"/>
        </w:rPr>
        <w:t>C</w:t>
      </w:r>
      <w:r>
        <w:rPr>
          <w:b/>
          <w:bCs/>
        </w:rPr>
        <w:t>I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>O</w:t>
      </w:r>
      <w:r>
        <w:rPr>
          <w:b/>
          <w:bCs/>
          <w:spacing w:val="5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NY</w:t>
      </w:r>
      <w:r>
        <w:rPr>
          <w:b/>
          <w:bCs/>
          <w:spacing w:val="-6"/>
        </w:rPr>
        <w:t>W</w:t>
      </w:r>
      <w:r>
        <w:rPr>
          <w:b/>
          <w:bCs/>
          <w:spacing w:val="-1"/>
        </w:rPr>
        <w:t>ANYC</w:t>
      </w:r>
      <w:r>
        <w:rPr>
          <w:b/>
          <w:bCs/>
        </w:rPr>
        <w:t>H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O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2"/>
        </w:rPr>
        <w:t>T</w:t>
      </w:r>
      <w:r>
        <w:rPr>
          <w:b/>
          <w:bCs/>
          <w:spacing w:val="4"/>
        </w:rPr>
        <w:t>R</w:t>
      </w:r>
      <w:r>
        <w:rPr>
          <w:b/>
          <w:bCs/>
          <w:spacing w:val="-8"/>
        </w:rPr>
        <w:t>Z</w:t>
      </w:r>
      <w:r>
        <w:rPr>
          <w:b/>
          <w:bCs/>
          <w:spacing w:val="-1"/>
        </w:rPr>
        <w:t>Y</w:t>
      </w:r>
      <w:r>
        <w:rPr>
          <w:b/>
          <w:bCs/>
          <w:spacing w:val="3"/>
        </w:rPr>
        <w:t>M</w:t>
      </w:r>
      <w:r>
        <w:rPr>
          <w:b/>
          <w:bCs/>
          <w:spacing w:val="-1"/>
        </w:rPr>
        <w:t>AN</w:t>
      </w:r>
      <w:r>
        <w:rPr>
          <w:b/>
          <w:bCs/>
          <w:spacing w:val="-2"/>
        </w:rPr>
        <w:t>I</w:t>
      </w:r>
      <w:r>
        <w:rPr>
          <w:b/>
          <w:bCs/>
        </w:rPr>
        <w:t>U</w:t>
      </w:r>
      <w:r>
        <w:rPr>
          <w:b/>
          <w:bCs/>
          <w:w w:val="99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>O</w:t>
      </w:r>
      <w:r>
        <w:rPr>
          <w:b/>
          <w:bCs/>
          <w:spacing w:val="-3"/>
        </w:rPr>
        <w:t>F</w:t>
      </w:r>
      <w:r>
        <w:rPr>
          <w:b/>
          <w:bCs/>
          <w:spacing w:val="-2"/>
        </w:rPr>
        <w:t>I</w:t>
      </w:r>
      <w:r>
        <w:rPr>
          <w:b/>
          <w:bCs/>
          <w:spacing w:val="-1"/>
        </w:rPr>
        <w:t>N</w:t>
      </w:r>
      <w:r>
        <w:rPr>
          <w:b/>
          <w:bCs/>
        </w:rPr>
        <w:t>SOW</w:t>
      </w:r>
      <w:r>
        <w:rPr>
          <w:b/>
          <w:bCs/>
          <w:spacing w:val="-1"/>
        </w:rPr>
        <w:t>AN</w:t>
      </w:r>
      <w:r>
        <w:rPr>
          <w:b/>
          <w:bCs/>
          <w:spacing w:val="2"/>
        </w:rPr>
        <w:t>I</w:t>
      </w:r>
      <w:r>
        <w:rPr>
          <w:b/>
          <w:bCs/>
        </w:rPr>
        <w:t>A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Ś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D</w:t>
      </w:r>
      <w:r>
        <w:rPr>
          <w:b/>
          <w:bCs/>
          <w:spacing w:val="5"/>
        </w:rPr>
        <w:t>K</w:t>
      </w:r>
      <w:r>
        <w:rPr>
          <w:b/>
          <w:bCs/>
        </w:rPr>
        <w:t>ÓW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  <w:spacing w:val="-3"/>
        </w:rPr>
        <w:t>P</w:t>
      </w:r>
      <w:r>
        <w:rPr>
          <w:b/>
          <w:bCs/>
        </w:rPr>
        <w:t>O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WOJ</w:t>
      </w:r>
      <w:r>
        <w:rPr>
          <w:b/>
          <w:bCs/>
          <w:spacing w:val="-8"/>
        </w:rPr>
        <w:t>E</w:t>
      </w:r>
      <w:r>
        <w:rPr>
          <w:b/>
          <w:bCs/>
        </w:rPr>
        <w:t>WÓ</w:t>
      </w:r>
      <w:r>
        <w:rPr>
          <w:b/>
          <w:bCs/>
          <w:spacing w:val="-1"/>
        </w:rPr>
        <w:t>D</w:t>
      </w:r>
      <w:r>
        <w:rPr>
          <w:b/>
          <w:bCs/>
          <w:spacing w:val="-2"/>
        </w:rPr>
        <w:t>ZT</w:t>
      </w:r>
      <w:r>
        <w:rPr>
          <w:b/>
          <w:bCs/>
        </w:rPr>
        <w:t>WA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2"/>
        </w:rPr>
        <w:t>L</w:t>
      </w:r>
      <w:r>
        <w:rPr>
          <w:b/>
          <w:bCs/>
          <w:spacing w:val="-1"/>
        </w:rPr>
        <w:t>U</w:t>
      </w:r>
      <w:r>
        <w:rPr>
          <w:b/>
          <w:bCs/>
          <w:spacing w:val="3"/>
        </w:rPr>
        <w:t>B</w:t>
      </w:r>
      <w:r>
        <w:rPr>
          <w:b/>
          <w:bCs/>
          <w:spacing w:val="-2"/>
        </w:rPr>
        <w:t>EL</w:t>
      </w:r>
      <w:r>
        <w:rPr>
          <w:b/>
          <w:bCs/>
        </w:rPr>
        <w:t>S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IE</w:t>
      </w:r>
      <w:r>
        <w:rPr>
          <w:b/>
          <w:bCs/>
        </w:rPr>
        <w:t>GO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</w:rPr>
        <w:t>A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2"/>
        </w:rPr>
        <w:t>L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T</w:t>
      </w:r>
      <w:r>
        <w:rPr>
          <w:b/>
          <w:bCs/>
        </w:rPr>
        <w:t>A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2014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2020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</w:rPr>
        <w:t>A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L</w:t>
      </w:r>
      <w:r>
        <w:rPr>
          <w:b/>
          <w:bCs/>
          <w:spacing w:val="2"/>
        </w:rPr>
        <w:t>I</w:t>
      </w:r>
      <w:r>
        <w:rPr>
          <w:b/>
          <w:bCs/>
          <w:spacing w:val="-8"/>
        </w:rPr>
        <w:t>Z</w:t>
      </w:r>
      <w:r>
        <w:rPr>
          <w:b/>
          <w:bCs/>
          <w:spacing w:val="-1"/>
        </w:rPr>
        <w:t>AC</w:t>
      </w:r>
      <w:r>
        <w:rPr>
          <w:b/>
          <w:bCs/>
        </w:rPr>
        <w:t>JĘ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4"/>
        </w:rPr>
        <w:t>J</w:t>
      </w:r>
      <w:r>
        <w:rPr>
          <w:b/>
          <w:bCs/>
          <w:spacing w:val="3"/>
        </w:rPr>
        <w:t>E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T</w:t>
      </w:r>
      <w:r>
        <w:rPr>
          <w:b/>
          <w:bCs/>
        </w:rPr>
        <w:t>U</w:t>
      </w:r>
      <w:r w:rsidR="000A6069">
        <w:rPr>
          <w:b/>
          <w:bCs/>
          <w:spacing w:val="-9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Z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G</w:t>
      </w:r>
      <w:r>
        <w:rPr>
          <w:b/>
          <w:bCs/>
          <w:spacing w:val="3"/>
        </w:rPr>
        <w:t>M</w:t>
      </w:r>
      <w:r>
        <w:rPr>
          <w:b/>
          <w:bCs/>
          <w:spacing w:val="-2"/>
        </w:rPr>
        <w:t>I</w:t>
      </w:r>
      <w:r>
        <w:rPr>
          <w:b/>
          <w:bCs/>
          <w:spacing w:val="-1"/>
        </w:rPr>
        <w:t>N</w:t>
      </w:r>
      <w:r>
        <w:rPr>
          <w:b/>
          <w:bCs/>
        </w:rPr>
        <w:t>Ę</w:t>
      </w:r>
      <w:r>
        <w:rPr>
          <w:b/>
          <w:bCs/>
          <w:spacing w:val="-8"/>
        </w:rPr>
        <w:t xml:space="preserve"> </w:t>
      </w:r>
      <w:r w:rsidR="00953D8F">
        <w:rPr>
          <w:b/>
          <w:bCs/>
          <w:spacing w:val="-1"/>
        </w:rPr>
        <w:t>KAMIONKA</w:t>
      </w:r>
    </w:p>
    <w:p w14:paraId="7AD57E33" w14:textId="77777777" w:rsidR="006B3D1C" w:rsidRDefault="006B3D1C" w:rsidP="006B3D1C">
      <w:pPr>
        <w:tabs>
          <w:tab w:val="left" w:pos="1106"/>
        </w:tabs>
        <w:kinsoku w:val="0"/>
        <w:overflowPunct w:val="0"/>
        <w:ind w:left="728" w:right="133"/>
        <w:jc w:val="both"/>
        <w:rPr>
          <w:b/>
          <w:bCs/>
          <w:spacing w:val="-1"/>
        </w:rPr>
      </w:pPr>
    </w:p>
    <w:p w14:paraId="05EE386B" w14:textId="66CDFE04" w:rsidR="006B3D1C" w:rsidRDefault="006B3D1C" w:rsidP="00EE0A7B">
      <w:pPr>
        <w:tabs>
          <w:tab w:val="left" w:pos="1106"/>
        </w:tabs>
        <w:kinsoku w:val="0"/>
        <w:overflowPunct w:val="0"/>
        <w:ind w:left="728" w:right="133"/>
        <w:jc w:val="both"/>
      </w:pPr>
      <w:r w:rsidRPr="006B3D1C">
        <w:t>Po uzyskaniu od Ins</w:t>
      </w:r>
      <w:r w:rsidR="000A6069">
        <w:t xml:space="preserve">tytucji Zarządzającej Programem, </w:t>
      </w:r>
      <w:r w:rsidRPr="006B3D1C">
        <w:t xml:space="preserve">jaką jest </w:t>
      </w:r>
      <w:r w:rsidR="002F2946">
        <w:t>Zarząd</w:t>
      </w:r>
      <w:r w:rsidRPr="006B3D1C">
        <w:t xml:space="preserve"> Województwa </w:t>
      </w:r>
      <w:r w:rsidR="000A6069">
        <w:t>Lubelskiego w Lublinie pozytywnej oceny i</w:t>
      </w:r>
      <w:r w:rsidRPr="006B3D1C">
        <w:t xml:space="preserve"> </w:t>
      </w:r>
      <w:r w:rsidR="00EE0A7B">
        <w:t>przyjęciu</w:t>
      </w:r>
      <w:r w:rsidRPr="006B3D1C">
        <w:t xml:space="preserve"> projektu do dofinansowania mieszkańcy zakwalifikowani do udziału w projekcie (po zweryfikowaniu spełnienia warunków udziału w projekcie oraz uwzględnieniu mocy instalacji) w stosow</w:t>
      </w:r>
      <w:r w:rsidR="00EE0A7B">
        <w:t>nym czasie zostaną poproszeni o podpisanie</w:t>
      </w:r>
      <w:r w:rsidRPr="006B3D1C">
        <w:t xml:space="preserve"> umowy dotyczącej ustalenia wzajemnych zobowiązań stron pod względem organizacyjnym i finansowym, a po p</w:t>
      </w:r>
      <w:r w:rsidR="00B82FAA">
        <w:t xml:space="preserve">odpisaniu umowy </w:t>
      </w:r>
      <w:r w:rsidR="002F2946">
        <w:br/>
      </w:r>
      <w:r w:rsidR="00B82FAA">
        <w:t>o dofinansowaniu</w:t>
      </w:r>
      <w:r w:rsidRPr="006B3D1C">
        <w:t xml:space="preserve"> projektu i wyłonieniu wykonawcy</w:t>
      </w:r>
      <w:r w:rsidR="00EE0A7B">
        <w:t>,</w:t>
      </w:r>
      <w:r w:rsidRPr="006B3D1C">
        <w:t xml:space="preserve"> </w:t>
      </w:r>
      <w:r w:rsidR="00EE0A7B">
        <w:t>wniesienie</w:t>
      </w:r>
      <w:r w:rsidRPr="006B3D1C">
        <w:t xml:space="preserve"> udział</w:t>
      </w:r>
      <w:r w:rsidR="00EE0A7B">
        <w:t>u</w:t>
      </w:r>
      <w:r w:rsidRPr="006B3D1C">
        <w:t xml:space="preserve"> włas</w:t>
      </w:r>
      <w:r w:rsidR="00EE0A7B">
        <w:t>nego</w:t>
      </w:r>
      <w:r w:rsidRPr="006B3D1C">
        <w:t xml:space="preserve"> </w:t>
      </w:r>
      <w:r w:rsidR="002F2946">
        <w:br/>
      </w:r>
      <w:r w:rsidRPr="006B3D1C">
        <w:t>w kosztach realizacji projektu.</w:t>
      </w:r>
    </w:p>
    <w:p w14:paraId="6FC44F26" w14:textId="77777777" w:rsidR="00EE0A7B" w:rsidRDefault="00EE0A7B" w:rsidP="00EE0A7B">
      <w:pPr>
        <w:tabs>
          <w:tab w:val="left" w:pos="1106"/>
        </w:tabs>
        <w:kinsoku w:val="0"/>
        <w:overflowPunct w:val="0"/>
        <w:ind w:left="728" w:right="133"/>
        <w:jc w:val="both"/>
      </w:pPr>
    </w:p>
    <w:p w14:paraId="1EF71F83" w14:textId="416B2913" w:rsidR="006B3D1C" w:rsidRDefault="006B3D1C" w:rsidP="00EE0A7B">
      <w:pPr>
        <w:ind w:left="708"/>
        <w:jc w:val="both"/>
      </w:pPr>
      <w:r>
        <w:t xml:space="preserve">Wkład własny uczestnika projektu </w:t>
      </w:r>
      <w:r w:rsidR="00B82FAA">
        <w:t>winien</w:t>
      </w:r>
      <w:r>
        <w:t xml:space="preserve"> wpłacić</w:t>
      </w:r>
      <w:r w:rsidR="000A6069">
        <w:t xml:space="preserve"> w ciągu 14 dni po otrzyma</w:t>
      </w:r>
      <w:r w:rsidR="009717C1">
        <w:t>niu informacji z Urzędu Gminy</w:t>
      </w:r>
      <w:r w:rsidR="000A6069">
        <w:t xml:space="preserve"> o</w:t>
      </w:r>
      <w:r>
        <w:t xml:space="preserve"> pod</w:t>
      </w:r>
      <w:r w:rsidR="000A6069">
        <w:t xml:space="preserve">pisaniu </w:t>
      </w:r>
      <w:r w:rsidR="00B82FAA">
        <w:t>umowy o dofinansowaniu</w:t>
      </w:r>
      <w:r>
        <w:t xml:space="preserve"> projektu i wyłonieniu wykonawcy projektu oraz o kwocie wynikającej z oferty złożonej przez wykonawcę lub po opublikowaniu tych informacji na stronie internetowej </w:t>
      </w:r>
      <w:r w:rsidR="002F2946">
        <w:t>G</w:t>
      </w:r>
      <w:r w:rsidR="00EE0A7B">
        <w:t xml:space="preserve">mina </w:t>
      </w:r>
      <w:r w:rsidR="00197671">
        <w:t>Kamionka</w:t>
      </w:r>
      <w:r w:rsidR="00EE0A7B">
        <w:t>.</w:t>
      </w:r>
    </w:p>
    <w:p w14:paraId="0980B8BD" w14:textId="77777777" w:rsidR="006B3D1C" w:rsidRDefault="006B3D1C" w:rsidP="00212199">
      <w:pPr>
        <w:pStyle w:val="Akapitzlist"/>
        <w:ind w:left="993"/>
        <w:jc w:val="both"/>
      </w:pPr>
    </w:p>
    <w:p w14:paraId="2A3BDD77" w14:textId="77777777" w:rsidR="006B3D1C" w:rsidRDefault="006B3D1C" w:rsidP="00EE0A7B">
      <w:pPr>
        <w:pStyle w:val="Akapitzlist"/>
        <w:ind w:left="708"/>
        <w:jc w:val="both"/>
        <w:rPr>
          <w:b/>
          <w:bCs/>
        </w:rPr>
      </w:pPr>
      <w:r w:rsidRPr="006B3D1C">
        <w:rPr>
          <w:b/>
          <w:bCs/>
        </w:rPr>
        <w:t>Nie dokonanie przez uczestnika projektu wpłaty w podanym term</w:t>
      </w:r>
      <w:r w:rsidR="000A6069">
        <w:rPr>
          <w:b/>
          <w:bCs/>
        </w:rPr>
        <w:t xml:space="preserve">inie i określonej wysokości będzie równoznaczne z rezygnacją z udziału w </w:t>
      </w:r>
      <w:r w:rsidRPr="006B3D1C">
        <w:rPr>
          <w:b/>
          <w:bCs/>
        </w:rPr>
        <w:t>projekcie i rozwiązaniem umowy.</w:t>
      </w:r>
    </w:p>
    <w:p w14:paraId="55ABD78D" w14:textId="77777777" w:rsidR="006B3D1C" w:rsidRDefault="006B3D1C" w:rsidP="00212199">
      <w:pPr>
        <w:pStyle w:val="Akapitzlist"/>
        <w:ind w:left="993"/>
        <w:jc w:val="both"/>
        <w:rPr>
          <w:b/>
          <w:bCs/>
        </w:rPr>
      </w:pPr>
    </w:p>
    <w:p w14:paraId="3C791457" w14:textId="47139C03" w:rsidR="006B3D1C" w:rsidRDefault="006B3D1C" w:rsidP="00212199">
      <w:pPr>
        <w:pStyle w:val="Akapitzlist"/>
        <w:numPr>
          <w:ilvl w:val="0"/>
          <w:numId w:val="22"/>
        </w:numPr>
        <w:ind w:left="993"/>
        <w:jc w:val="both"/>
      </w:pPr>
      <w:r w:rsidRPr="006B3D1C">
        <w:t xml:space="preserve">Osoby, które nie zostaną zakwalifikowane do udziału w danym projekcie zostaną zapisane na listę rezerwową i wezmą udział w projekcie w przypadku rezygnacji osób </w:t>
      </w:r>
      <w:r w:rsidR="002F2946">
        <w:br/>
      </w:r>
      <w:r w:rsidRPr="006B3D1C">
        <w:t>z listy głównej lub ich wykluczeniu z udziału w projekcie ze względu na brak wpłaty lub z powodu braku możliwości montażu instalacji ze względów technicznych.</w:t>
      </w:r>
    </w:p>
    <w:p w14:paraId="0C0E1876" w14:textId="77777777" w:rsidR="006B3D1C" w:rsidRDefault="006B3D1C" w:rsidP="00212199">
      <w:pPr>
        <w:pStyle w:val="Akapitzlist"/>
        <w:numPr>
          <w:ilvl w:val="0"/>
          <w:numId w:val="22"/>
        </w:numPr>
        <w:ind w:left="993"/>
        <w:jc w:val="both"/>
      </w:pPr>
      <w:r w:rsidRPr="006B3D1C">
        <w:t>Okres gwarancji na zamontowane instalacje wyniesie minimum 5 lat.</w:t>
      </w:r>
    </w:p>
    <w:p w14:paraId="411BF540" w14:textId="77777777" w:rsidR="006B3D1C" w:rsidRDefault="006B3D1C" w:rsidP="006B3D1C">
      <w:pPr>
        <w:pStyle w:val="Akapitzlist"/>
        <w:ind w:left="993"/>
      </w:pPr>
    </w:p>
    <w:p w14:paraId="342D151E" w14:textId="77777777" w:rsidR="009D52C9" w:rsidRDefault="009D52C9" w:rsidP="007909A9"/>
    <w:sectPr w:rsidR="009D52C9" w:rsidSect="002247D5">
      <w:footerReference w:type="default" r:id="rId9"/>
      <w:pgSz w:w="11906" w:h="16838"/>
      <w:pgMar w:top="1134" w:right="1134" w:bottom="1134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6E2D3" w14:textId="77777777" w:rsidR="00833585" w:rsidRDefault="00833585" w:rsidP="009D52C9">
      <w:r>
        <w:separator/>
      </w:r>
    </w:p>
  </w:endnote>
  <w:endnote w:type="continuationSeparator" w:id="0">
    <w:p w14:paraId="3DFBD961" w14:textId="77777777" w:rsidR="00833585" w:rsidRDefault="00833585" w:rsidP="009D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2247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790B0A8" w14:textId="77777777" w:rsidR="009D52C9" w:rsidRDefault="009D52C9" w:rsidP="00241D9B">
            <w:pPr>
              <w:pStyle w:val="Stopka"/>
              <w:jc w:val="right"/>
            </w:pPr>
            <w:r>
              <w:t xml:space="preserve">Strona </w:t>
            </w:r>
            <w:r w:rsidR="007040B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040B8">
              <w:rPr>
                <w:b/>
                <w:bCs/>
              </w:rPr>
              <w:fldChar w:fldCharType="separate"/>
            </w:r>
            <w:r w:rsidR="00964B92">
              <w:rPr>
                <w:b/>
                <w:bCs/>
                <w:noProof/>
              </w:rPr>
              <w:t>2</w:t>
            </w:r>
            <w:r w:rsidR="007040B8">
              <w:rPr>
                <w:b/>
                <w:bCs/>
              </w:rPr>
              <w:fldChar w:fldCharType="end"/>
            </w:r>
            <w:r>
              <w:t xml:space="preserve"> z </w:t>
            </w:r>
            <w:r w:rsidR="007040B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040B8">
              <w:rPr>
                <w:b/>
                <w:bCs/>
              </w:rPr>
              <w:fldChar w:fldCharType="separate"/>
            </w:r>
            <w:r w:rsidR="00964B92">
              <w:rPr>
                <w:b/>
                <w:bCs/>
                <w:noProof/>
              </w:rPr>
              <w:t>6</w:t>
            </w:r>
            <w:r w:rsidR="007040B8">
              <w:rPr>
                <w:b/>
                <w:bCs/>
              </w:rPr>
              <w:fldChar w:fldCharType="end"/>
            </w:r>
          </w:p>
        </w:sdtContent>
      </w:sdt>
    </w:sdtContent>
  </w:sdt>
  <w:p w14:paraId="24D5E08B" w14:textId="77777777" w:rsidR="009D52C9" w:rsidRDefault="009D52C9">
    <w:pPr>
      <w:pStyle w:val="Stopka"/>
    </w:pPr>
  </w:p>
  <w:p w14:paraId="3C140139" w14:textId="77777777" w:rsidR="005536CB" w:rsidRDefault="005536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450C" w14:textId="77777777" w:rsidR="00833585" w:rsidRDefault="00833585" w:rsidP="009D52C9">
      <w:r>
        <w:separator/>
      </w:r>
    </w:p>
  </w:footnote>
  <w:footnote w:type="continuationSeparator" w:id="0">
    <w:p w14:paraId="57A86138" w14:textId="77777777" w:rsidR="00833585" w:rsidRDefault="00833585" w:rsidP="009D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11"/>
      </w:pPr>
      <w:rPr>
        <w:rFonts w:ascii="Times New Roman" w:hAnsi="Times New Roman" w:cs="Times New Roman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437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7"/>
    <w:multiLevelType w:val="multilevel"/>
    <w:tmpl w:val="0000088A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w w:val="9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535624C"/>
    <w:multiLevelType w:val="hybridMultilevel"/>
    <w:tmpl w:val="DD908982"/>
    <w:lvl w:ilvl="0" w:tplc="D7A2FB38">
      <w:start w:val="1"/>
      <w:numFmt w:val="upperRoman"/>
      <w:lvlText w:val="%1."/>
      <w:lvlJc w:val="right"/>
      <w:pPr>
        <w:ind w:left="7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>
    <w:nsid w:val="0C0D0BDB"/>
    <w:multiLevelType w:val="hybridMultilevel"/>
    <w:tmpl w:val="FBE41E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D3B"/>
    <w:multiLevelType w:val="hybridMultilevel"/>
    <w:tmpl w:val="ABD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073D"/>
    <w:multiLevelType w:val="hybridMultilevel"/>
    <w:tmpl w:val="CB58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3404F"/>
    <w:multiLevelType w:val="hybridMultilevel"/>
    <w:tmpl w:val="933C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B6070"/>
    <w:multiLevelType w:val="hybridMultilevel"/>
    <w:tmpl w:val="07801F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5D41E4"/>
    <w:multiLevelType w:val="hybridMultilevel"/>
    <w:tmpl w:val="02688A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DC438F"/>
    <w:multiLevelType w:val="hybridMultilevel"/>
    <w:tmpl w:val="35242AE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7AD4273"/>
    <w:multiLevelType w:val="hybridMultilevel"/>
    <w:tmpl w:val="CA268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427E14"/>
    <w:multiLevelType w:val="hybridMultilevel"/>
    <w:tmpl w:val="1E88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62406"/>
    <w:multiLevelType w:val="hybridMultilevel"/>
    <w:tmpl w:val="CA268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0B1409"/>
    <w:multiLevelType w:val="hybridMultilevel"/>
    <w:tmpl w:val="ADCAD138"/>
    <w:lvl w:ilvl="0" w:tplc="0415000F">
      <w:start w:val="1"/>
      <w:numFmt w:val="decimal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5">
    <w:nsid w:val="33D47C10"/>
    <w:multiLevelType w:val="multilevel"/>
    <w:tmpl w:val="00000885"/>
    <w:lvl w:ilvl="0">
      <w:start w:val="1"/>
      <w:numFmt w:val="upperRoman"/>
      <w:lvlText w:val="%1."/>
      <w:lvlJc w:val="left"/>
      <w:pPr>
        <w:ind w:hanging="711"/>
      </w:pPr>
      <w:rPr>
        <w:rFonts w:ascii="Times New Roman" w:hAnsi="Times New Roman" w:cs="Times New Roman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35343E61"/>
    <w:multiLevelType w:val="hybridMultilevel"/>
    <w:tmpl w:val="B32069B2"/>
    <w:lvl w:ilvl="0" w:tplc="0415000F">
      <w:start w:val="1"/>
      <w:numFmt w:val="decimal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7">
    <w:nsid w:val="36F93C70"/>
    <w:multiLevelType w:val="hybridMultilevel"/>
    <w:tmpl w:val="CD4A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30188"/>
    <w:multiLevelType w:val="hybridMultilevel"/>
    <w:tmpl w:val="3D5439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8E3EC6"/>
    <w:multiLevelType w:val="hybridMultilevel"/>
    <w:tmpl w:val="ED52143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5C02ED"/>
    <w:multiLevelType w:val="multilevel"/>
    <w:tmpl w:val="00000889"/>
    <w:lvl w:ilvl="0">
      <w:start w:val="1"/>
      <w:numFmt w:val="decimal"/>
      <w:lvlText w:val="%1."/>
      <w:lvlJc w:val="left"/>
      <w:pPr>
        <w:ind w:hanging="437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464B7366"/>
    <w:multiLevelType w:val="hybridMultilevel"/>
    <w:tmpl w:val="C50CE7E4"/>
    <w:lvl w:ilvl="0" w:tplc="0415000F">
      <w:start w:val="1"/>
      <w:numFmt w:val="decimal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2">
    <w:nsid w:val="4A323145"/>
    <w:multiLevelType w:val="hybridMultilevel"/>
    <w:tmpl w:val="C668F690"/>
    <w:lvl w:ilvl="0" w:tplc="0415000F">
      <w:start w:val="1"/>
      <w:numFmt w:val="decimal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3">
    <w:nsid w:val="4A5973D7"/>
    <w:multiLevelType w:val="hybridMultilevel"/>
    <w:tmpl w:val="A51ED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620F0"/>
    <w:multiLevelType w:val="hybridMultilevel"/>
    <w:tmpl w:val="810ACB38"/>
    <w:lvl w:ilvl="0" w:tplc="0415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5">
    <w:nsid w:val="579E043C"/>
    <w:multiLevelType w:val="hybridMultilevel"/>
    <w:tmpl w:val="1EF62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87323"/>
    <w:multiLevelType w:val="hybridMultilevel"/>
    <w:tmpl w:val="A320B0F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69B628F1"/>
    <w:multiLevelType w:val="hybridMultilevel"/>
    <w:tmpl w:val="CA268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8A4E10"/>
    <w:multiLevelType w:val="hybridMultilevel"/>
    <w:tmpl w:val="14C08C02"/>
    <w:lvl w:ilvl="0" w:tplc="BA247E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A26772"/>
    <w:multiLevelType w:val="hybridMultilevel"/>
    <w:tmpl w:val="8E90D2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EE1A0D"/>
    <w:multiLevelType w:val="hybridMultilevel"/>
    <w:tmpl w:val="7EC6E61C"/>
    <w:lvl w:ilvl="0" w:tplc="62DAC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7778C"/>
    <w:multiLevelType w:val="hybridMultilevel"/>
    <w:tmpl w:val="7D5245B8"/>
    <w:lvl w:ilvl="0" w:tplc="04150013">
      <w:start w:val="1"/>
      <w:numFmt w:val="upperRoman"/>
      <w:lvlText w:val="%1."/>
      <w:lvlJc w:val="righ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AF6A5A"/>
    <w:multiLevelType w:val="hybridMultilevel"/>
    <w:tmpl w:val="8E96B0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B7936DF"/>
    <w:multiLevelType w:val="hybridMultilevel"/>
    <w:tmpl w:val="798686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6D7569"/>
    <w:multiLevelType w:val="hybridMultilevel"/>
    <w:tmpl w:val="BC2C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8496A"/>
    <w:multiLevelType w:val="hybridMultilevel"/>
    <w:tmpl w:val="5CB061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17"/>
  </w:num>
  <w:num w:numId="5">
    <w:abstractNumId w:val="14"/>
  </w:num>
  <w:num w:numId="6">
    <w:abstractNumId w:val="31"/>
  </w:num>
  <w:num w:numId="7">
    <w:abstractNumId w:val="4"/>
  </w:num>
  <w:num w:numId="8">
    <w:abstractNumId w:val="22"/>
  </w:num>
  <w:num w:numId="9">
    <w:abstractNumId w:val="5"/>
  </w:num>
  <w:num w:numId="10">
    <w:abstractNumId w:val="27"/>
  </w:num>
  <w:num w:numId="11">
    <w:abstractNumId w:val="2"/>
  </w:num>
  <w:num w:numId="12">
    <w:abstractNumId w:val="19"/>
  </w:num>
  <w:num w:numId="13">
    <w:abstractNumId w:val="24"/>
  </w:num>
  <w:num w:numId="14">
    <w:abstractNumId w:val="30"/>
  </w:num>
  <w:num w:numId="15">
    <w:abstractNumId w:val="8"/>
  </w:num>
  <w:num w:numId="16">
    <w:abstractNumId w:val="35"/>
  </w:num>
  <w:num w:numId="17">
    <w:abstractNumId w:val="1"/>
  </w:num>
  <w:num w:numId="18">
    <w:abstractNumId w:val="25"/>
  </w:num>
  <w:num w:numId="19">
    <w:abstractNumId w:val="6"/>
  </w:num>
  <w:num w:numId="20">
    <w:abstractNumId w:val="12"/>
  </w:num>
  <w:num w:numId="21">
    <w:abstractNumId w:val="15"/>
  </w:num>
  <w:num w:numId="22">
    <w:abstractNumId w:val="18"/>
  </w:num>
  <w:num w:numId="23">
    <w:abstractNumId w:val="16"/>
  </w:num>
  <w:num w:numId="24">
    <w:abstractNumId w:val="7"/>
  </w:num>
  <w:num w:numId="25">
    <w:abstractNumId w:val="34"/>
  </w:num>
  <w:num w:numId="26">
    <w:abstractNumId w:val="20"/>
  </w:num>
  <w:num w:numId="27">
    <w:abstractNumId w:val="33"/>
  </w:num>
  <w:num w:numId="28">
    <w:abstractNumId w:val="9"/>
  </w:num>
  <w:num w:numId="29">
    <w:abstractNumId w:val="23"/>
  </w:num>
  <w:num w:numId="30">
    <w:abstractNumId w:val="10"/>
  </w:num>
  <w:num w:numId="31">
    <w:abstractNumId w:val="32"/>
  </w:num>
  <w:num w:numId="32">
    <w:abstractNumId w:val="26"/>
  </w:num>
  <w:num w:numId="33">
    <w:abstractNumId w:val="11"/>
  </w:num>
  <w:num w:numId="34">
    <w:abstractNumId w:val="13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C4"/>
    <w:rsid w:val="00013D66"/>
    <w:rsid w:val="00055AF2"/>
    <w:rsid w:val="000A6069"/>
    <w:rsid w:val="000B2B9B"/>
    <w:rsid w:val="001549B4"/>
    <w:rsid w:val="00194B8F"/>
    <w:rsid w:val="00197671"/>
    <w:rsid w:val="001B07DC"/>
    <w:rsid w:val="001C2FFA"/>
    <w:rsid w:val="001C5B33"/>
    <w:rsid w:val="001E085B"/>
    <w:rsid w:val="00205272"/>
    <w:rsid w:val="00212199"/>
    <w:rsid w:val="002247D5"/>
    <w:rsid w:val="00241D9B"/>
    <w:rsid w:val="00244121"/>
    <w:rsid w:val="002847AA"/>
    <w:rsid w:val="002F2946"/>
    <w:rsid w:val="00315125"/>
    <w:rsid w:val="003B0EA7"/>
    <w:rsid w:val="0041606B"/>
    <w:rsid w:val="004353F8"/>
    <w:rsid w:val="00440D16"/>
    <w:rsid w:val="00441450"/>
    <w:rsid w:val="00455AFF"/>
    <w:rsid w:val="00457EDE"/>
    <w:rsid w:val="00472185"/>
    <w:rsid w:val="00473BA1"/>
    <w:rsid w:val="004765F0"/>
    <w:rsid w:val="004A5118"/>
    <w:rsid w:val="00512A5A"/>
    <w:rsid w:val="00546DD9"/>
    <w:rsid w:val="005536CB"/>
    <w:rsid w:val="00572CC5"/>
    <w:rsid w:val="005D4D21"/>
    <w:rsid w:val="005F7A6F"/>
    <w:rsid w:val="0060388B"/>
    <w:rsid w:val="00614805"/>
    <w:rsid w:val="006771DF"/>
    <w:rsid w:val="0068405A"/>
    <w:rsid w:val="006A745F"/>
    <w:rsid w:val="006B3D1C"/>
    <w:rsid w:val="006B40B3"/>
    <w:rsid w:val="006B5AC4"/>
    <w:rsid w:val="006C1088"/>
    <w:rsid w:val="006E56A6"/>
    <w:rsid w:val="007040B8"/>
    <w:rsid w:val="007346AB"/>
    <w:rsid w:val="00757BFE"/>
    <w:rsid w:val="007909A9"/>
    <w:rsid w:val="007A1B1B"/>
    <w:rsid w:val="007F4079"/>
    <w:rsid w:val="00807729"/>
    <w:rsid w:val="00833585"/>
    <w:rsid w:val="00836652"/>
    <w:rsid w:val="00861351"/>
    <w:rsid w:val="00895992"/>
    <w:rsid w:val="0093120E"/>
    <w:rsid w:val="00953D8F"/>
    <w:rsid w:val="00964B92"/>
    <w:rsid w:val="009701B1"/>
    <w:rsid w:val="009717C1"/>
    <w:rsid w:val="009A1D89"/>
    <w:rsid w:val="009D52C9"/>
    <w:rsid w:val="009F59B0"/>
    <w:rsid w:val="00A91B2B"/>
    <w:rsid w:val="00AC1C54"/>
    <w:rsid w:val="00AE2BF6"/>
    <w:rsid w:val="00AE7248"/>
    <w:rsid w:val="00B31B4F"/>
    <w:rsid w:val="00B33CCC"/>
    <w:rsid w:val="00B62861"/>
    <w:rsid w:val="00B722D5"/>
    <w:rsid w:val="00B82FAA"/>
    <w:rsid w:val="00BA70C4"/>
    <w:rsid w:val="00BB0D37"/>
    <w:rsid w:val="00BC6E4F"/>
    <w:rsid w:val="00BF5E5B"/>
    <w:rsid w:val="00C10061"/>
    <w:rsid w:val="00C73A4E"/>
    <w:rsid w:val="00C74CDC"/>
    <w:rsid w:val="00C82CE3"/>
    <w:rsid w:val="00CB7157"/>
    <w:rsid w:val="00D027AD"/>
    <w:rsid w:val="00D3353F"/>
    <w:rsid w:val="00D35DDE"/>
    <w:rsid w:val="00D71B17"/>
    <w:rsid w:val="00D8444B"/>
    <w:rsid w:val="00DD65B1"/>
    <w:rsid w:val="00DE2FA8"/>
    <w:rsid w:val="00E16D8A"/>
    <w:rsid w:val="00E43781"/>
    <w:rsid w:val="00E476E4"/>
    <w:rsid w:val="00E75E70"/>
    <w:rsid w:val="00E9645A"/>
    <w:rsid w:val="00EA0C2C"/>
    <w:rsid w:val="00EB7FC9"/>
    <w:rsid w:val="00ED2F8D"/>
    <w:rsid w:val="00EE0A7B"/>
    <w:rsid w:val="00EE43CF"/>
    <w:rsid w:val="00F20580"/>
    <w:rsid w:val="00F76EE6"/>
    <w:rsid w:val="00F825E9"/>
    <w:rsid w:val="00FA7AE7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A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B5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B5AC4"/>
    <w:pPr>
      <w:ind w:left="87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5AC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2C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2C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027AD"/>
    <w:pPr>
      <w:ind w:left="836" w:hanging="36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7A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D9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82FA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D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DD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DD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55A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B5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B5AC4"/>
    <w:pPr>
      <w:ind w:left="87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5AC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2C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2C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027AD"/>
    <w:pPr>
      <w:ind w:left="836" w:hanging="36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7A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D9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82FA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D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DD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DD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55A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C14CB-B905-49B0-88B0-BA9055EB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2398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Świderska</dc:creator>
  <cp:lastModifiedBy>Katarzyna Świderska</cp:lastModifiedBy>
  <cp:revision>21</cp:revision>
  <cp:lastPrinted>2016-02-23T14:32:00Z</cp:lastPrinted>
  <dcterms:created xsi:type="dcterms:W3CDTF">2016-02-23T09:04:00Z</dcterms:created>
  <dcterms:modified xsi:type="dcterms:W3CDTF">2016-02-23T14:52:00Z</dcterms:modified>
</cp:coreProperties>
</file>