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7"/>
          <w:szCs w:val="17"/>
        </w:rPr>
        <w:t xml:space="preserve">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proofErr w:type="gramStart"/>
      <w:r>
        <w:rPr>
          <w:rFonts w:ascii="Calibri" w:hAnsi="Calibri" w:cs="Calibri"/>
          <w:color w:val="auto"/>
          <w:sz w:val="17"/>
          <w:szCs w:val="17"/>
        </w:rPr>
        <w:t>oraz</w:t>
      </w:r>
      <w:proofErr w:type="gramEnd"/>
      <w:r>
        <w:rPr>
          <w:rFonts w:ascii="Calibri" w:hAnsi="Calibri" w:cs="Calibri"/>
          <w:color w:val="auto"/>
          <w:sz w:val="17"/>
          <w:szCs w:val="17"/>
        </w:rPr>
        <w:t xml:space="preserve">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pobieranie</w:t>
      </w:r>
      <w:proofErr w:type="gramEnd"/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proofErr w:type="gramStart"/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05" w:rsidRDefault="00E12C05">
      <w:r>
        <w:separator/>
      </w:r>
    </w:p>
  </w:endnote>
  <w:endnote w:type="continuationSeparator" w:id="0">
    <w:p w:rsidR="00E12C05" w:rsidRDefault="00E1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05" w:rsidRDefault="00E12C05">
      <w:r>
        <w:separator/>
      </w:r>
    </w:p>
  </w:footnote>
  <w:footnote w:type="continuationSeparator" w:id="0">
    <w:p w:rsidR="00E12C05" w:rsidRDefault="00E12C05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proofErr w:type="gramStart"/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</w:t>
      </w:r>
      <w:proofErr w:type="gramEnd"/>
      <w:r w:rsidR="00536D4A">
        <w:rPr>
          <w:rFonts w:asciiTheme="minorHAnsi" w:hAnsiTheme="minorHAnsi"/>
          <w:sz w:val="18"/>
          <w:szCs w:val="18"/>
        </w:rPr>
        <w:t xml:space="preserve">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</w:t>
      </w:r>
      <w:proofErr w:type="gramStart"/>
      <w:r w:rsidR="007F689C">
        <w:rPr>
          <w:rFonts w:asciiTheme="minorHAnsi" w:hAnsiTheme="minorHAnsi"/>
          <w:sz w:val="18"/>
          <w:szCs w:val="18"/>
        </w:rPr>
        <w:t>z</w:t>
      </w:r>
      <w:proofErr w:type="gramEnd"/>
      <w:r w:rsidR="007F689C">
        <w:rPr>
          <w:rFonts w:asciiTheme="minorHAnsi" w:hAnsiTheme="minorHAnsi"/>
          <w:sz w:val="18"/>
          <w:szCs w:val="18"/>
        </w:rPr>
        <w:t xml:space="preserve">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</w:t>
      </w:r>
      <w:proofErr w:type="gramStart"/>
      <w:r w:rsidR="007227A2">
        <w:rPr>
          <w:rFonts w:asciiTheme="minorHAnsi" w:hAnsiTheme="minorHAnsi"/>
          <w:sz w:val="18"/>
          <w:szCs w:val="18"/>
        </w:rPr>
        <w:t>zm</w:t>
      </w:r>
      <w:proofErr w:type="gramEnd"/>
      <w:r w:rsidR="007227A2">
        <w:rPr>
          <w:rFonts w:asciiTheme="minorHAnsi" w:hAnsiTheme="minorHAnsi"/>
          <w:sz w:val="18"/>
          <w:szCs w:val="18"/>
        </w:rPr>
        <w:t>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proofErr w:type="gramStart"/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>Termin</w:t>
      </w:r>
      <w:proofErr w:type="gramEnd"/>
      <w:r w:rsidR="00536D4A" w:rsidRPr="005F2ECF">
        <w:rPr>
          <w:rFonts w:asciiTheme="minorHAnsi" w:hAnsiTheme="minorHAnsi" w:cstheme="minorHAnsi"/>
          <w:sz w:val="18"/>
          <w:szCs w:val="18"/>
        </w:rPr>
        <w:t xml:space="preserve">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3CA1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2E52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5C6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C05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4352-F4AF-469A-AFBA-EEB5DEBB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2019-03-15T13:14:00Z</dcterms:created>
  <dcterms:modified xsi:type="dcterms:W3CDTF">2019-03-15T13:14:00Z</dcterms:modified>
</cp:coreProperties>
</file>