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5" w:rsidRPr="005D06D5" w:rsidRDefault="005D06D5" w:rsidP="005D06D5">
      <w:pPr>
        <w:jc w:val="both"/>
        <w:rPr>
          <w:sz w:val="24"/>
          <w:lang w:val="pl-PL"/>
        </w:rPr>
      </w:pPr>
    </w:p>
    <w:p w:rsidR="005D06D5" w:rsidRPr="0013575E" w:rsidRDefault="005D06D5" w:rsidP="0013575E">
      <w:pPr>
        <w:jc w:val="center"/>
        <w:rPr>
          <w:sz w:val="28"/>
          <w:szCs w:val="28"/>
          <w:lang w:val="pl-PL"/>
        </w:rPr>
      </w:pPr>
      <w:r w:rsidRPr="0013575E">
        <w:rPr>
          <w:b/>
          <w:bCs/>
          <w:sz w:val="28"/>
          <w:szCs w:val="28"/>
          <w:lang w:val="pl-PL"/>
        </w:rPr>
        <w:t xml:space="preserve">K A R T A </w:t>
      </w:r>
      <w:r w:rsidR="0013575E" w:rsidRPr="0013575E">
        <w:rPr>
          <w:b/>
          <w:bCs/>
          <w:sz w:val="28"/>
          <w:szCs w:val="28"/>
          <w:lang w:val="pl-PL"/>
        </w:rPr>
        <w:t xml:space="preserve">  </w:t>
      </w:r>
      <w:r w:rsidRPr="0013575E">
        <w:rPr>
          <w:b/>
          <w:bCs/>
          <w:sz w:val="28"/>
          <w:szCs w:val="28"/>
          <w:lang w:val="pl-PL"/>
        </w:rPr>
        <w:t>Z G Ł O S Z E N I A</w:t>
      </w:r>
    </w:p>
    <w:p w:rsidR="005D06D5" w:rsidRDefault="005D06D5" w:rsidP="0013575E">
      <w:pPr>
        <w:jc w:val="center"/>
        <w:rPr>
          <w:b/>
          <w:bCs/>
          <w:sz w:val="28"/>
          <w:szCs w:val="28"/>
          <w:lang w:val="pl-PL"/>
        </w:rPr>
      </w:pPr>
      <w:r w:rsidRPr="0013575E">
        <w:rPr>
          <w:b/>
          <w:bCs/>
          <w:sz w:val="28"/>
          <w:szCs w:val="28"/>
          <w:lang w:val="pl-PL"/>
        </w:rPr>
        <w:t xml:space="preserve">udziału w </w:t>
      </w:r>
      <w:r w:rsidR="007E3F6D" w:rsidRPr="0013575E">
        <w:rPr>
          <w:b/>
          <w:bCs/>
          <w:sz w:val="28"/>
          <w:szCs w:val="28"/>
          <w:lang w:val="pl-PL"/>
        </w:rPr>
        <w:t>spływie kajakowym na rzece Wieprz</w:t>
      </w:r>
    </w:p>
    <w:p w:rsidR="00862747" w:rsidRDefault="00862747" w:rsidP="0013575E">
      <w:pPr>
        <w:jc w:val="center"/>
        <w:rPr>
          <w:b/>
          <w:bCs/>
          <w:sz w:val="28"/>
          <w:szCs w:val="28"/>
          <w:lang w:val="pl-PL"/>
        </w:rPr>
      </w:pPr>
    </w:p>
    <w:p w:rsidR="00862747" w:rsidRPr="00EE0FE3" w:rsidRDefault="00862747" w:rsidP="00EE0FE3">
      <w:pPr>
        <w:jc w:val="both"/>
        <w:rPr>
          <w:b/>
          <w:bCs/>
          <w:sz w:val="24"/>
          <w:lang w:val="pl-PL"/>
        </w:rPr>
      </w:pPr>
      <w:r w:rsidRPr="00EE0FE3">
        <w:rPr>
          <w:b/>
          <w:bCs/>
          <w:sz w:val="24"/>
          <w:lang w:val="pl-PL"/>
        </w:rPr>
        <w:t xml:space="preserve">Uwaga: </w:t>
      </w:r>
      <w:r w:rsidRPr="00EE0FE3">
        <w:rPr>
          <w:bCs/>
          <w:sz w:val="24"/>
          <w:lang w:val="pl-PL"/>
        </w:rPr>
        <w:t>Organizator wymaga czytelnego i prawidłowego wypełnienia karty pod rygorem niezakwalifikowania do udziału w spływie</w:t>
      </w:r>
    </w:p>
    <w:p w:rsidR="0013575E" w:rsidRPr="005D06D5" w:rsidRDefault="0013575E" w:rsidP="005D06D5">
      <w:pPr>
        <w:jc w:val="both"/>
        <w:rPr>
          <w:sz w:val="24"/>
          <w:lang w:val="pl-PL"/>
        </w:rPr>
      </w:pPr>
    </w:p>
    <w:p w:rsidR="005D06D5" w:rsidRPr="005D06D5" w:rsidRDefault="005D06D5" w:rsidP="005D06D5">
      <w:pPr>
        <w:jc w:val="both"/>
        <w:rPr>
          <w:sz w:val="24"/>
          <w:lang w:val="pl-PL"/>
        </w:rPr>
      </w:pPr>
      <w:r w:rsidRPr="005D06D5">
        <w:rPr>
          <w:b/>
          <w:bCs/>
          <w:sz w:val="24"/>
          <w:lang w:val="pl-PL"/>
        </w:rPr>
        <w:t xml:space="preserve">CZĘŚĆ „A” – </w:t>
      </w:r>
      <w:r w:rsidRPr="005D06D5">
        <w:rPr>
          <w:b/>
          <w:bCs/>
          <w:i/>
          <w:iCs/>
          <w:sz w:val="24"/>
          <w:lang w:val="pl-PL"/>
        </w:rPr>
        <w:t xml:space="preserve">wypełnia uczestnik spływu </w:t>
      </w:r>
    </w:p>
    <w:p w:rsidR="0013575E" w:rsidRDefault="0013575E" w:rsidP="005D06D5">
      <w:pPr>
        <w:jc w:val="both"/>
        <w:rPr>
          <w:sz w:val="24"/>
          <w:lang w:val="pl-PL"/>
        </w:rPr>
      </w:pPr>
    </w:p>
    <w:p w:rsid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>Zgłaszam swój udział</w:t>
      </w:r>
      <w:r w:rsidR="00791FFD">
        <w:rPr>
          <w:sz w:val="24"/>
          <w:lang w:val="pl-PL"/>
        </w:rPr>
        <w:t xml:space="preserve"> </w:t>
      </w:r>
      <w:r w:rsidR="00791FFD" w:rsidRPr="00791FFD">
        <w:rPr>
          <w:bCs/>
          <w:sz w:val="24"/>
          <w:lang w:val="pl-PL"/>
        </w:rPr>
        <w:t>w spływie kajakowym na rzece Wieprz</w:t>
      </w:r>
      <w:r w:rsidR="00791FFD">
        <w:rPr>
          <w:sz w:val="24"/>
          <w:lang w:val="pl-PL"/>
        </w:rPr>
        <w:t xml:space="preserve">, </w:t>
      </w:r>
      <w:r w:rsidRPr="005D06D5">
        <w:rPr>
          <w:sz w:val="24"/>
          <w:lang w:val="pl-PL"/>
        </w:rPr>
        <w:t>organizowanym</w:t>
      </w:r>
      <w:r w:rsidR="0013575E">
        <w:rPr>
          <w:sz w:val="24"/>
          <w:lang w:val="pl-PL"/>
        </w:rPr>
        <w:t xml:space="preserve"> przez Powiat Puławski w ramach Dnia Otwartego Funduszy Szwajcarskich</w:t>
      </w:r>
      <w:r w:rsidRPr="005D06D5">
        <w:rPr>
          <w:sz w:val="24"/>
          <w:lang w:val="pl-PL"/>
        </w:rPr>
        <w:t xml:space="preserve"> </w:t>
      </w:r>
      <w:r w:rsidR="00AF6D34">
        <w:rPr>
          <w:sz w:val="24"/>
          <w:lang w:val="pl-PL"/>
        </w:rPr>
        <w:br/>
      </w:r>
      <w:r w:rsidRPr="005D06D5">
        <w:rPr>
          <w:sz w:val="24"/>
          <w:lang w:val="pl-PL"/>
        </w:rPr>
        <w:t xml:space="preserve">w dniu </w:t>
      </w:r>
      <w:r w:rsidR="007E3F6D">
        <w:rPr>
          <w:sz w:val="24"/>
          <w:lang w:val="pl-PL"/>
        </w:rPr>
        <w:t>20 maja 2017</w:t>
      </w:r>
      <w:r w:rsidRPr="005D06D5">
        <w:rPr>
          <w:sz w:val="24"/>
          <w:lang w:val="pl-PL"/>
        </w:rPr>
        <w:t xml:space="preserve"> r. </w:t>
      </w:r>
    </w:p>
    <w:p w:rsidR="0013575E" w:rsidRPr="005D06D5" w:rsidRDefault="0013575E" w:rsidP="005D06D5">
      <w:pPr>
        <w:jc w:val="both"/>
        <w:rPr>
          <w:sz w:val="24"/>
          <w:lang w:val="pl-PL"/>
        </w:rPr>
      </w:pPr>
    </w:p>
    <w:p w:rsidR="0032163E" w:rsidRDefault="0013575E" w:rsidP="00791FFD">
      <w:pPr>
        <w:rPr>
          <w:sz w:val="24"/>
          <w:lang w:val="pl-PL"/>
        </w:rPr>
      </w:pPr>
      <w:r>
        <w:rPr>
          <w:sz w:val="24"/>
          <w:lang w:val="pl-PL"/>
        </w:rPr>
        <w:t>Imię i nazwisko:</w:t>
      </w:r>
      <w:r w:rsidR="005D06D5" w:rsidRPr="005D06D5">
        <w:rPr>
          <w:sz w:val="24"/>
          <w:lang w:val="pl-PL"/>
        </w:rPr>
        <w:t>…</w:t>
      </w:r>
      <w:r>
        <w:rPr>
          <w:sz w:val="24"/>
          <w:lang w:val="pl-PL"/>
        </w:rPr>
        <w:t>……………………………………………………………………………..</w:t>
      </w:r>
    </w:p>
    <w:p w:rsidR="005D06D5" w:rsidRPr="005D06D5" w:rsidRDefault="005D06D5" w:rsidP="00791FFD">
      <w:pPr>
        <w:rPr>
          <w:sz w:val="24"/>
          <w:lang w:val="pl-PL"/>
        </w:rPr>
      </w:pPr>
      <w:r w:rsidRPr="005D06D5">
        <w:rPr>
          <w:sz w:val="24"/>
          <w:lang w:val="pl-PL"/>
        </w:rPr>
        <w:t xml:space="preserve"> </w:t>
      </w:r>
    </w:p>
    <w:p w:rsid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 xml:space="preserve">PESEL: </w:t>
      </w:r>
      <w:r w:rsidR="0032163E">
        <w:rPr>
          <w:sz w:val="24"/>
          <w:lang w:val="pl-PL"/>
        </w:rPr>
        <w:t>………………………………………………………………………………………</w:t>
      </w:r>
      <w:r w:rsidR="00AF6D34">
        <w:rPr>
          <w:sz w:val="24"/>
          <w:lang w:val="pl-PL"/>
        </w:rPr>
        <w:t>…</w:t>
      </w:r>
    </w:p>
    <w:p w:rsidR="0032163E" w:rsidRPr="005D06D5" w:rsidRDefault="0032163E" w:rsidP="005D06D5">
      <w:pPr>
        <w:jc w:val="both"/>
        <w:rPr>
          <w:sz w:val="24"/>
          <w:lang w:val="pl-PL"/>
        </w:rPr>
      </w:pPr>
    </w:p>
    <w:p w:rsidR="005D06D5" w:rsidRDefault="00AF6D34" w:rsidP="00791FFD">
      <w:pPr>
        <w:rPr>
          <w:sz w:val="24"/>
          <w:lang w:val="pl-PL"/>
        </w:rPr>
      </w:pPr>
      <w:r>
        <w:rPr>
          <w:sz w:val="24"/>
          <w:lang w:val="pl-PL"/>
        </w:rPr>
        <w:t>Telefon kontaktowy:…………………………………………………………………………..</w:t>
      </w:r>
    </w:p>
    <w:p w:rsidR="0032163E" w:rsidRPr="005D06D5" w:rsidRDefault="0032163E" w:rsidP="00791FFD">
      <w:pPr>
        <w:rPr>
          <w:sz w:val="24"/>
          <w:lang w:val="pl-PL"/>
        </w:rPr>
      </w:pPr>
    </w:p>
    <w:p w:rsidR="00AF6D34" w:rsidRDefault="00862747" w:rsidP="00791FFD">
      <w:pPr>
        <w:rPr>
          <w:sz w:val="24"/>
          <w:lang w:val="pl-PL"/>
        </w:rPr>
      </w:pPr>
      <w:r>
        <w:rPr>
          <w:sz w:val="24"/>
          <w:lang w:val="pl-PL"/>
        </w:rPr>
        <w:t>Adres zamieszkania:</w:t>
      </w:r>
    </w:p>
    <w:p w:rsidR="00AF6D34" w:rsidRDefault="00AF6D34" w:rsidP="00791FFD">
      <w:pPr>
        <w:rPr>
          <w:sz w:val="24"/>
          <w:lang w:val="pl-PL"/>
        </w:rPr>
      </w:pPr>
    </w:p>
    <w:p w:rsidR="0032163E" w:rsidRDefault="005D06D5" w:rsidP="00791FFD">
      <w:pPr>
        <w:rPr>
          <w:sz w:val="24"/>
          <w:lang w:val="pl-PL"/>
        </w:rPr>
      </w:pPr>
      <w:r w:rsidRPr="005D06D5">
        <w:rPr>
          <w:sz w:val="24"/>
          <w:lang w:val="pl-PL"/>
        </w:rPr>
        <w:t>……………………………………………..…………………………</w:t>
      </w:r>
      <w:r w:rsidR="0032163E">
        <w:rPr>
          <w:sz w:val="24"/>
          <w:lang w:val="pl-PL"/>
        </w:rPr>
        <w:t>………………………</w:t>
      </w:r>
      <w:r w:rsidR="00AF6D34">
        <w:rPr>
          <w:sz w:val="24"/>
          <w:lang w:val="pl-PL"/>
        </w:rPr>
        <w:t>…</w:t>
      </w:r>
    </w:p>
    <w:p w:rsidR="005D06D5" w:rsidRPr="005D06D5" w:rsidRDefault="005D06D5" w:rsidP="00791FFD">
      <w:pPr>
        <w:rPr>
          <w:sz w:val="24"/>
          <w:lang w:val="pl-PL"/>
        </w:rPr>
      </w:pPr>
      <w:r w:rsidRPr="005D06D5">
        <w:rPr>
          <w:sz w:val="24"/>
          <w:lang w:val="pl-PL"/>
        </w:rPr>
        <w:t xml:space="preserve"> </w:t>
      </w:r>
    </w:p>
    <w:p w:rsidR="005D06D5" w:rsidRPr="00EE0FE3" w:rsidRDefault="005D06D5" w:rsidP="00862747">
      <w:pPr>
        <w:pStyle w:val="Akapitzlist"/>
        <w:numPr>
          <w:ilvl w:val="0"/>
          <w:numId w:val="38"/>
        </w:numPr>
        <w:ind w:left="426" w:hanging="426"/>
        <w:jc w:val="both"/>
        <w:rPr>
          <w:b/>
          <w:bCs/>
          <w:sz w:val="20"/>
          <w:szCs w:val="20"/>
          <w:lang w:val="pl-PL"/>
        </w:rPr>
      </w:pPr>
      <w:r w:rsidRPr="00EE0FE3">
        <w:rPr>
          <w:sz w:val="20"/>
          <w:szCs w:val="20"/>
          <w:lang w:val="pl-PL"/>
        </w:rPr>
        <w:t>Oświadczam, że zapoznałem/</w:t>
      </w:r>
      <w:proofErr w:type="spellStart"/>
      <w:r w:rsidRPr="00EE0FE3">
        <w:rPr>
          <w:sz w:val="20"/>
          <w:szCs w:val="20"/>
          <w:lang w:val="pl-PL"/>
        </w:rPr>
        <w:t>am</w:t>
      </w:r>
      <w:proofErr w:type="spellEnd"/>
      <w:r w:rsidRPr="00EE0FE3">
        <w:rPr>
          <w:sz w:val="20"/>
          <w:szCs w:val="20"/>
          <w:lang w:val="pl-PL"/>
        </w:rPr>
        <w:t xml:space="preserve"> się z regulaminem </w:t>
      </w:r>
      <w:r w:rsidR="0077791E" w:rsidRPr="00EE0FE3">
        <w:rPr>
          <w:b/>
          <w:sz w:val="20"/>
          <w:szCs w:val="20"/>
          <w:lang w:val="pl-PL"/>
        </w:rPr>
        <w:t>spływu kajakowego</w:t>
      </w:r>
      <w:r w:rsidR="00C9043C">
        <w:rPr>
          <w:b/>
          <w:bCs/>
          <w:sz w:val="20"/>
          <w:szCs w:val="20"/>
          <w:lang w:val="pl-PL"/>
        </w:rPr>
        <w:t xml:space="preserve"> na rzece Wieprz</w:t>
      </w:r>
      <w:r w:rsidR="0077791E" w:rsidRPr="00EE0FE3">
        <w:rPr>
          <w:bCs/>
          <w:sz w:val="20"/>
          <w:szCs w:val="20"/>
          <w:lang w:val="pl-PL"/>
        </w:rPr>
        <w:t xml:space="preserve"> i</w:t>
      </w:r>
      <w:r w:rsidR="0077791E" w:rsidRPr="00EE0FE3">
        <w:rPr>
          <w:b/>
          <w:bCs/>
          <w:sz w:val="20"/>
          <w:szCs w:val="20"/>
          <w:lang w:val="pl-PL"/>
        </w:rPr>
        <w:t xml:space="preserve"> </w:t>
      </w:r>
      <w:r w:rsidRPr="00EE0FE3">
        <w:rPr>
          <w:sz w:val="20"/>
          <w:szCs w:val="20"/>
          <w:lang w:val="pl-PL"/>
        </w:rPr>
        <w:t xml:space="preserve">zobowiązuję się go przestrzegać. </w:t>
      </w:r>
    </w:p>
    <w:p w:rsidR="005D06D5" w:rsidRPr="00EE0FE3" w:rsidRDefault="005D06D5" w:rsidP="00862747">
      <w:pPr>
        <w:pStyle w:val="Akapitzlist"/>
        <w:numPr>
          <w:ilvl w:val="0"/>
          <w:numId w:val="38"/>
        </w:numPr>
        <w:ind w:left="426" w:hanging="426"/>
        <w:jc w:val="both"/>
        <w:rPr>
          <w:sz w:val="20"/>
          <w:szCs w:val="20"/>
          <w:lang w:val="pl-PL"/>
        </w:rPr>
      </w:pPr>
      <w:r w:rsidRPr="00EE0FE3">
        <w:rPr>
          <w:sz w:val="20"/>
          <w:szCs w:val="20"/>
          <w:lang w:val="pl-PL"/>
        </w:rPr>
        <w:t>Oświadczam, że wyrażam zgodę na wykorzystanie i przetwarzanie moich danych osobowych w bazie danych organizatora w związku z organizacją spływu, zgodnie z ustawą z dnia 29 sierpnia 1997 rok</w:t>
      </w:r>
      <w:r w:rsidR="0032163E" w:rsidRPr="00EE0FE3">
        <w:rPr>
          <w:sz w:val="20"/>
          <w:szCs w:val="20"/>
          <w:lang w:val="pl-PL"/>
        </w:rPr>
        <w:t>u o ochronie danych osobowych (Dz.</w:t>
      </w:r>
      <w:r w:rsidRPr="00EE0FE3">
        <w:rPr>
          <w:sz w:val="20"/>
          <w:szCs w:val="20"/>
          <w:lang w:val="pl-PL"/>
        </w:rPr>
        <w:t xml:space="preserve">U. z 2002r. Nr 101, poz. 926 z </w:t>
      </w:r>
      <w:proofErr w:type="spellStart"/>
      <w:r w:rsidRPr="00EE0FE3">
        <w:rPr>
          <w:sz w:val="20"/>
          <w:szCs w:val="20"/>
          <w:lang w:val="pl-PL"/>
        </w:rPr>
        <w:t>późn</w:t>
      </w:r>
      <w:proofErr w:type="spellEnd"/>
      <w:r w:rsidRPr="00EE0FE3">
        <w:rPr>
          <w:sz w:val="20"/>
          <w:szCs w:val="20"/>
          <w:lang w:val="pl-PL"/>
        </w:rPr>
        <w:t xml:space="preserve">. zm.). </w:t>
      </w:r>
    </w:p>
    <w:p w:rsidR="005D06D5" w:rsidRPr="00EE0FE3" w:rsidRDefault="005D06D5" w:rsidP="00862747">
      <w:pPr>
        <w:pStyle w:val="Akapitzlist"/>
        <w:numPr>
          <w:ilvl w:val="0"/>
          <w:numId w:val="38"/>
        </w:numPr>
        <w:ind w:left="426" w:hanging="426"/>
        <w:jc w:val="both"/>
        <w:rPr>
          <w:sz w:val="20"/>
          <w:szCs w:val="20"/>
          <w:lang w:val="pl-PL"/>
        </w:rPr>
      </w:pPr>
      <w:r w:rsidRPr="00EE0FE3">
        <w:rPr>
          <w:sz w:val="20"/>
          <w:szCs w:val="20"/>
          <w:lang w:val="pl-PL"/>
        </w:rPr>
        <w:t xml:space="preserve">Oświadczam, że wyrażam zgodę na nieodpłatne utrwalanie przez Organizatora mojego wizerunku w trakcie trwania spływu. Nadto wyrażam nieodpłatną zgodę na rozpowszechnianie przez Organizatora wizerunku mojej osoby w formie analogowej i cyfrowej, bez ograniczeń czasowych i terytorialnych, w dowolnym medium - na potrzeby działań informacyjno-promocyjnych prowadzonych przez Organizatora. </w:t>
      </w:r>
    </w:p>
    <w:p w:rsidR="00862747" w:rsidRPr="00EE0FE3" w:rsidRDefault="00862747" w:rsidP="00862747">
      <w:pPr>
        <w:pStyle w:val="Akapitzlist"/>
        <w:numPr>
          <w:ilvl w:val="0"/>
          <w:numId w:val="38"/>
        </w:numPr>
        <w:ind w:left="426" w:hanging="426"/>
        <w:jc w:val="both"/>
        <w:rPr>
          <w:sz w:val="20"/>
          <w:szCs w:val="20"/>
          <w:lang w:val="pl-PL"/>
        </w:rPr>
      </w:pPr>
      <w:r w:rsidRPr="00EE0FE3">
        <w:rPr>
          <w:sz w:val="20"/>
          <w:szCs w:val="20"/>
          <w:lang w:val="pl-PL"/>
        </w:rPr>
        <w:t>W przypadku braku możliwości uczestnictwa w spływie, zobowiązuję się poinformować Organizato</w:t>
      </w:r>
      <w:r w:rsidR="007C22AA">
        <w:rPr>
          <w:sz w:val="20"/>
          <w:szCs w:val="20"/>
          <w:lang w:val="pl-PL"/>
        </w:rPr>
        <w:t>ra o tym fakcie w terminie do 16</w:t>
      </w:r>
      <w:bookmarkStart w:id="0" w:name="_GoBack"/>
      <w:bookmarkEnd w:id="0"/>
      <w:r w:rsidRPr="00EE0FE3">
        <w:rPr>
          <w:sz w:val="20"/>
          <w:szCs w:val="20"/>
          <w:lang w:val="pl-PL"/>
        </w:rPr>
        <w:t xml:space="preserve"> maja 2017 r. do godz. 15.00.</w:t>
      </w:r>
    </w:p>
    <w:p w:rsidR="005D06D5" w:rsidRPr="00EE0FE3" w:rsidRDefault="005D06D5" w:rsidP="00862747">
      <w:pPr>
        <w:pStyle w:val="Akapitzlist"/>
        <w:numPr>
          <w:ilvl w:val="0"/>
          <w:numId w:val="38"/>
        </w:numPr>
        <w:ind w:left="426" w:hanging="426"/>
        <w:jc w:val="both"/>
        <w:rPr>
          <w:sz w:val="24"/>
          <w:lang w:val="pl-PL"/>
        </w:rPr>
      </w:pPr>
      <w:r w:rsidRPr="00EE0FE3">
        <w:rPr>
          <w:sz w:val="20"/>
          <w:szCs w:val="20"/>
          <w:lang w:val="pl-PL"/>
        </w:rPr>
        <w:t xml:space="preserve">W razie nieszczęśliwego wypadku należy powiadomić: </w:t>
      </w:r>
      <w:r w:rsidR="00862747" w:rsidRPr="00EE0FE3">
        <w:rPr>
          <w:sz w:val="20"/>
          <w:szCs w:val="20"/>
          <w:lang w:val="pl-PL"/>
        </w:rPr>
        <w:t>…………………………...</w:t>
      </w:r>
      <w:r w:rsidR="00EE0FE3">
        <w:rPr>
          <w:sz w:val="20"/>
          <w:szCs w:val="20"/>
          <w:lang w:val="pl-PL"/>
        </w:rPr>
        <w:t>..............................</w:t>
      </w:r>
    </w:p>
    <w:p w:rsidR="00EE0FE3" w:rsidRPr="00862747" w:rsidRDefault="00EE0FE3" w:rsidP="00EE0FE3">
      <w:pPr>
        <w:pStyle w:val="Akapitzlist"/>
        <w:ind w:left="426"/>
        <w:jc w:val="both"/>
        <w:rPr>
          <w:sz w:val="24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………………………………………………………………………………………………………………….</w:t>
      </w:r>
    </w:p>
    <w:p w:rsidR="005D06D5" w:rsidRPr="0032163E" w:rsidRDefault="005D06D5" w:rsidP="00EE0FE3">
      <w:pPr>
        <w:jc w:val="center"/>
        <w:rPr>
          <w:sz w:val="20"/>
          <w:szCs w:val="20"/>
          <w:lang w:val="pl-PL"/>
        </w:rPr>
      </w:pPr>
      <w:r w:rsidRPr="0032163E">
        <w:rPr>
          <w:i/>
          <w:iCs/>
          <w:sz w:val="20"/>
          <w:szCs w:val="20"/>
          <w:lang w:val="pl-PL"/>
        </w:rPr>
        <w:t>(imię i nazwisko osoby, stopień pokrewieństwa, telefon kontaktowy)</w:t>
      </w:r>
    </w:p>
    <w:p w:rsidR="0032163E" w:rsidRDefault="0032163E" w:rsidP="005D06D5">
      <w:pPr>
        <w:jc w:val="both"/>
        <w:rPr>
          <w:sz w:val="24"/>
          <w:lang w:val="pl-PL"/>
        </w:rPr>
      </w:pPr>
    </w:p>
    <w:p w:rsidR="00EE0FE3" w:rsidRDefault="00EE0FE3" w:rsidP="005D06D5">
      <w:pPr>
        <w:jc w:val="both"/>
        <w:rPr>
          <w:sz w:val="24"/>
          <w:lang w:val="pl-PL"/>
        </w:rPr>
      </w:pPr>
    </w:p>
    <w:p w:rsidR="00EE0FE3" w:rsidRDefault="00EE0FE3" w:rsidP="005D06D5">
      <w:pPr>
        <w:jc w:val="both"/>
        <w:rPr>
          <w:sz w:val="24"/>
          <w:lang w:val="pl-PL"/>
        </w:rPr>
      </w:pPr>
    </w:p>
    <w:p w:rsidR="005D06D5" w:rsidRPr="005D06D5" w:rsidRDefault="005D06D5" w:rsidP="00862747">
      <w:pPr>
        <w:ind w:left="3261"/>
        <w:jc w:val="center"/>
        <w:rPr>
          <w:sz w:val="24"/>
          <w:lang w:val="pl-PL"/>
        </w:rPr>
      </w:pPr>
      <w:r w:rsidRPr="005D06D5">
        <w:rPr>
          <w:sz w:val="24"/>
          <w:lang w:val="pl-PL"/>
        </w:rPr>
        <w:t>……………</w:t>
      </w:r>
      <w:r w:rsidR="00862747">
        <w:rPr>
          <w:sz w:val="24"/>
          <w:lang w:val="pl-PL"/>
        </w:rPr>
        <w:t>……………………………</w:t>
      </w:r>
    </w:p>
    <w:p w:rsidR="0013575E" w:rsidRPr="00AF6D34" w:rsidRDefault="0032163E" w:rsidP="00862747">
      <w:pPr>
        <w:ind w:left="3261"/>
        <w:jc w:val="center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(data i </w:t>
      </w:r>
      <w:r w:rsidR="005D06D5" w:rsidRPr="0032163E">
        <w:rPr>
          <w:i/>
          <w:iCs/>
          <w:sz w:val="20"/>
          <w:szCs w:val="20"/>
          <w:lang w:val="pl-PL"/>
        </w:rPr>
        <w:t>podpis uczestnika spływu)</w:t>
      </w:r>
    </w:p>
    <w:p w:rsidR="00B822A1" w:rsidRDefault="00B822A1" w:rsidP="005D06D5">
      <w:pPr>
        <w:jc w:val="both"/>
        <w:rPr>
          <w:b/>
          <w:bCs/>
          <w:sz w:val="24"/>
          <w:lang w:val="pl-PL"/>
        </w:rPr>
      </w:pPr>
    </w:p>
    <w:p w:rsidR="00B822A1" w:rsidRDefault="00B822A1" w:rsidP="005D06D5">
      <w:pPr>
        <w:jc w:val="both"/>
        <w:rPr>
          <w:b/>
          <w:bCs/>
          <w:sz w:val="24"/>
          <w:lang w:val="pl-PL"/>
        </w:rPr>
      </w:pPr>
    </w:p>
    <w:p w:rsidR="005D06D5" w:rsidRPr="005D06D5" w:rsidRDefault="005D06D5" w:rsidP="005D06D5">
      <w:pPr>
        <w:jc w:val="both"/>
        <w:rPr>
          <w:sz w:val="24"/>
          <w:lang w:val="pl-PL"/>
        </w:rPr>
      </w:pPr>
      <w:r w:rsidRPr="005D06D5">
        <w:rPr>
          <w:b/>
          <w:bCs/>
          <w:sz w:val="24"/>
          <w:lang w:val="pl-PL"/>
        </w:rPr>
        <w:lastRenderedPageBreak/>
        <w:t xml:space="preserve">CZĘŚĆ „B” – </w:t>
      </w:r>
      <w:r w:rsidRPr="005D06D5">
        <w:rPr>
          <w:b/>
          <w:bCs/>
          <w:i/>
          <w:iCs/>
          <w:sz w:val="24"/>
          <w:lang w:val="pl-PL"/>
        </w:rPr>
        <w:t xml:space="preserve">wypełnia rodzic lub opiekun prawny niepełnoletniego uczestnika spływu </w:t>
      </w:r>
      <w:r w:rsidR="00862747" w:rsidRPr="00862747">
        <w:rPr>
          <w:bCs/>
          <w:i/>
          <w:iCs/>
          <w:sz w:val="24"/>
          <w:lang w:val="pl-PL"/>
        </w:rPr>
        <w:t>(je</w:t>
      </w:r>
      <w:r w:rsidR="00EE0FE3">
        <w:rPr>
          <w:bCs/>
          <w:i/>
          <w:iCs/>
          <w:sz w:val="24"/>
          <w:lang w:val="pl-PL"/>
        </w:rPr>
        <w:t>żeli</w:t>
      </w:r>
      <w:r w:rsidR="00862747" w:rsidRPr="00862747">
        <w:rPr>
          <w:bCs/>
          <w:i/>
          <w:iCs/>
          <w:sz w:val="24"/>
          <w:lang w:val="pl-PL"/>
        </w:rPr>
        <w:t xml:space="preserve"> dotyczy)</w:t>
      </w:r>
    </w:p>
    <w:p w:rsidR="005D06D5" w:rsidRPr="005D06D5" w:rsidRDefault="005D06D5" w:rsidP="00791FFD">
      <w:pPr>
        <w:rPr>
          <w:sz w:val="24"/>
          <w:lang w:val="pl-PL"/>
        </w:rPr>
      </w:pPr>
      <w:r w:rsidRPr="005D06D5">
        <w:rPr>
          <w:sz w:val="24"/>
          <w:lang w:val="pl-PL"/>
        </w:rPr>
        <w:t xml:space="preserve">Ja, niżej podpisany/a ………………………………………………………………………………………………… </w:t>
      </w:r>
    </w:p>
    <w:p w:rsidR="005D06D5" w:rsidRPr="0032163E" w:rsidRDefault="005D06D5" w:rsidP="0032163E">
      <w:pPr>
        <w:jc w:val="center"/>
        <w:rPr>
          <w:sz w:val="20"/>
          <w:szCs w:val="20"/>
          <w:lang w:val="pl-PL"/>
        </w:rPr>
      </w:pPr>
      <w:r w:rsidRPr="0032163E">
        <w:rPr>
          <w:i/>
          <w:iCs/>
          <w:sz w:val="20"/>
          <w:szCs w:val="20"/>
          <w:lang w:val="pl-PL"/>
        </w:rPr>
        <w:t>(Imię i nazwisko rodzica lub opiekuna prawnego)</w:t>
      </w:r>
    </w:p>
    <w:p w:rsidR="0013575E" w:rsidRDefault="0013575E" w:rsidP="005D06D5">
      <w:pPr>
        <w:jc w:val="both"/>
        <w:rPr>
          <w:sz w:val="24"/>
          <w:lang w:val="pl-PL"/>
        </w:rPr>
      </w:pPr>
    </w:p>
    <w:p w:rsid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>oświadczam, że zapoznałem/</w:t>
      </w:r>
      <w:proofErr w:type="spellStart"/>
      <w:r w:rsidRPr="005D06D5">
        <w:rPr>
          <w:sz w:val="24"/>
          <w:lang w:val="pl-PL"/>
        </w:rPr>
        <w:t>am</w:t>
      </w:r>
      <w:proofErr w:type="spellEnd"/>
      <w:r w:rsidRPr="005D06D5">
        <w:rPr>
          <w:sz w:val="24"/>
          <w:lang w:val="pl-PL"/>
        </w:rPr>
        <w:t xml:space="preserve"> się z regulaminem </w:t>
      </w:r>
      <w:r w:rsidR="0077791E" w:rsidRPr="0077791E">
        <w:rPr>
          <w:b/>
          <w:sz w:val="24"/>
          <w:lang w:val="pl-PL"/>
        </w:rPr>
        <w:t>spływu kajakowego</w:t>
      </w:r>
      <w:r w:rsidR="0077791E" w:rsidRPr="0077791E">
        <w:rPr>
          <w:b/>
          <w:bCs/>
          <w:sz w:val="24"/>
          <w:lang w:val="pl-PL"/>
        </w:rPr>
        <w:t xml:space="preserve"> na rzece Wieprz</w:t>
      </w:r>
      <w:r w:rsidR="0032163E">
        <w:rPr>
          <w:b/>
          <w:bCs/>
          <w:sz w:val="24"/>
          <w:lang w:val="pl-PL"/>
        </w:rPr>
        <w:t xml:space="preserve"> </w:t>
      </w:r>
      <w:r w:rsidRPr="005D06D5">
        <w:rPr>
          <w:sz w:val="24"/>
          <w:lang w:val="pl-PL"/>
        </w:rPr>
        <w:t xml:space="preserve">i wyrażam zgodę na udział mojego syna/córki/podopiecznego/ej </w:t>
      </w:r>
    </w:p>
    <w:p w:rsidR="0013575E" w:rsidRPr="0032163E" w:rsidRDefault="0013575E" w:rsidP="005D06D5">
      <w:pPr>
        <w:jc w:val="both"/>
        <w:rPr>
          <w:b/>
          <w:bCs/>
          <w:sz w:val="24"/>
          <w:lang w:val="pl-PL"/>
        </w:rPr>
      </w:pPr>
    </w:p>
    <w:p w:rsidR="005D06D5" w:rsidRP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 xml:space="preserve">………………………………………………………………………………………………… </w:t>
      </w:r>
    </w:p>
    <w:p w:rsidR="005D06D5" w:rsidRPr="0032163E" w:rsidRDefault="005D06D5" w:rsidP="0032163E">
      <w:pPr>
        <w:jc w:val="center"/>
        <w:rPr>
          <w:sz w:val="20"/>
          <w:szCs w:val="20"/>
          <w:lang w:val="pl-PL"/>
        </w:rPr>
      </w:pPr>
      <w:r w:rsidRPr="0032163E">
        <w:rPr>
          <w:i/>
          <w:iCs/>
          <w:sz w:val="20"/>
          <w:szCs w:val="20"/>
          <w:lang w:val="pl-PL"/>
        </w:rPr>
        <w:t>(Imię i nazwisko niepełnoletniego uczestnika spływu)</w:t>
      </w:r>
    </w:p>
    <w:p w:rsidR="00EE0FE3" w:rsidRDefault="00EE0FE3" w:rsidP="005D06D5">
      <w:pPr>
        <w:jc w:val="both"/>
        <w:rPr>
          <w:sz w:val="24"/>
          <w:lang w:val="pl-PL"/>
        </w:rPr>
      </w:pPr>
    </w:p>
    <w:p w:rsid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>w spływie</w:t>
      </w:r>
      <w:r w:rsidR="0032163E">
        <w:rPr>
          <w:sz w:val="24"/>
          <w:lang w:val="pl-PL"/>
        </w:rPr>
        <w:t xml:space="preserve"> kajakowym</w:t>
      </w:r>
      <w:r w:rsidRPr="005D06D5">
        <w:rPr>
          <w:sz w:val="24"/>
          <w:lang w:val="pl-PL"/>
        </w:rPr>
        <w:t xml:space="preserve"> w dniu </w:t>
      </w:r>
      <w:r w:rsidR="00C435B9">
        <w:rPr>
          <w:sz w:val="24"/>
          <w:lang w:val="pl-PL"/>
        </w:rPr>
        <w:t>20</w:t>
      </w:r>
      <w:r w:rsidRPr="005D06D5">
        <w:rPr>
          <w:sz w:val="24"/>
          <w:lang w:val="pl-PL"/>
        </w:rPr>
        <w:t xml:space="preserve"> </w:t>
      </w:r>
      <w:r w:rsidR="00C435B9">
        <w:rPr>
          <w:sz w:val="24"/>
          <w:lang w:val="pl-PL"/>
        </w:rPr>
        <w:t>maja 2017</w:t>
      </w:r>
      <w:r w:rsidRPr="005D06D5">
        <w:rPr>
          <w:sz w:val="24"/>
          <w:lang w:val="pl-PL"/>
        </w:rPr>
        <w:t xml:space="preserve"> roku. </w:t>
      </w:r>
    </w:p>
    <w:p w:rsidR="0013575E" w:rsidRPr="005D06D5" w:rsidRDefault="0013575E" w:rsidP="005D06D5">
      <w:pPr>
        <w:jc w:val="both"/>
        <w:rPr>
          <w:sz w:val="24"/>
          <w:lang w:val="pl-PL"/>
        </w:rPr>
      </w:pPr>
    </w:p>
    <w:p w:rsidR="005D06D5" w:rsidRP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 xml:space="preserve">Potwierdzam zgodność ze stanem faktycznym oświadczeń złożonych przez mojego syna/córkę/ podopieczną/ego w CZĘŚCI A karty zgłoszenia. </w:t>
      </w:r>
    </w:p>
    <w:p w:rsidR="005D06D5" w:rsidRPr="005D06D5" w:rsidRDefault="005D06D5" w:rsidP="005D06D5">
      <w:pPr>
        <w:jc w:val="both"/>
        <w:rPr>
          <w:sz w:val="24"/>
          <w:lang w:val="pl-PL"/>
        </w:rPr>
      </w:pPr>
    </w:p>
    <w:p w:rsidR="00862747" w:rsidRPr="005D06D5" w:rsidRDefault="00862747" w:rsidP="00862747">
      <w:pPr>
        <w:ind w:left="3261"/>
        <w:jc w:val="center"/>
        <w:rPr>
          <w:sz w:val="24"/>
          <w:lang w:val="pl-PL"/>
        </w:rPr>
      </w:pPr>
      <w:r w:rsidRPr="005D06D5">
        <w:rPr>
          <w:sz w:val="24"/>
          <w:lang w:val="pl-PL"/>
        </w:rPr>
        <w:t>……………</w:t>
      </w:r>
      <w:r>
        <w:rPr>
          <w:sz w:val="24"/>
          <w:lang w:val="pl-PL"/>
        </w:rPr>
        <w:t>……………………………</w:t>
      </w:r>
    </w:p>
    <w:p w:rsidR="005D06D5" w:rsidRPr="0032163E" w:rsidRDefault="005D06D5" w:rsidP="00862747">
      <w:pPr>
        <w:ind w:left="3261"/>
        <w:jc w:val="center"/>
        <w:rPr>
          <w:sz w:val="20"/>
          <w:szCs w:val="20"/>
          <w:lang w:val="pl-PL"/>
        </w:rPr>
      </w:pPr>
      <w:r w:rsidRPr="0032163E">
        <w:rPr>
          <w:i/>
          <w:iCs/>
          <w:sz w:val="20"/>
          <w:szCs w:val="20"/>
          <w:lang w:val="pl-PL"/>
        </w:rPr>
        <w:t>(data</w:t>
      </w:r>
      <w:r w:rsidR="0032163E" w:rsidRPr="0032163E">
        <w:rPr>
          <w:i/>
          <w:iCs/>
          <w:sz w:val="20"/>
          <w:szCs w:val="20"/>
          <w:lang w:val="pl-PL"/>
        </w:rPr>
        <w:t xml:space="preserve"> i </w:t>
      </w:r>
      <w:r w:rsidRPr="0032163E">
        <w:rPr>
          <w:i/>
          <w:iCs/>
          <w:sz w:val="20"/>
          <w:szCs w:val="20"/>
          <w:lang w:val="pl-PL"/>
        </w:rPr>
        <w:t>podpis rodzica lub opiekuna prawnego)</w:t>
      </w:r>
    </w:p>
    <w:p w:rsidR="0032163E" w:rsidRDefault="0032163E" w:rsidP="00862747">
      <w:pPr>
        <w:ind w:left="3261"/>
        <w:jc w:val="center"/>
        <w:rPr>
          <w:b/>
          <w:bCs/>
          <w:sz w:val="24"/>
          <w:lang w:val="pl-PL"/>
        </w:rPr>
      </w:pPr>
    </w:p>
    <w:p w:rsidR="0013575E" w:rsidRDefault="0013575E" w:rsidP="005D06D5">
      <w:pPr>
        <w:jc w:val="both"/>
        <w:rPr>
          <w:b/>
          <w:bCs/>
          <w:sz w:val="24"/>
          <w:lang w:val="pl-PL"/>
        </w:rPr>
      </w:pPr>
    </w:p>
    <w:p w:rsidR="005D06D5" w:rsidRPr="005D06D5" w:rsidRDefault="005D06D5" w:rsidP="005D06D5">
      <w:pPr>
        <w:jc w:val="both"/>
        <w:rPr>
          <w:sz w:val="24"/>
          <w:lang w:val="pl-PL"/>
        </w:rPr>
      </w:pPr>
      <w:r w:rsidRPr="005D06D5">
        <w:rPr>
          <w:b/>
          <w:bCs/>
          <w:sz w:val="24"/>
          <w:lang w:val="pl-PL"/>
        </w:rPr>
        <w:t xml:space="preserve">CZĘŚĆ „C” – </w:t>
      </w:r>
      <w:r w:rsidRPr="005D06D5">
        <w:rPr>
          <w:b/>
          <w:bCs/>
          <w:i/>
          <w:iCs/>
          <w:sz w:val="24"/>
          <w:lang w:val="pl-PL"/>
        </w:rPr>
        <w:t xml:space="preserve">wypełnia opiekun niepełnoletniego uczestnika spływu (jeżeli dotyczy) </w:t>
      </w:r>
    </w:p>
    <w:p w:rsidR="005D06D5" w:rsidRPr="005D06D5" w:rsidRDefault="00862747" w:rsidP="00791FFD">
      <w:pPr>
        <w:rPr>
          <w:sz w:val="24"/>
          <w:lang w:val="pl-PL"/>
        </w:rPr>
      </w:pPr>
      <w:r>
        <w:rPr>
          <w:sz w:val="24"/>
          <w:lang w:val="pl-PL"/>
        </w:rPr>
        <w:t>J</w:t>
      </w:r>
      <w:r w:rsidR="005D06D5" w:rsidRPr="005D06D5">
        <w:rPr>
          <w:sz w:val="24"/>
          <w:lang w:val="pl-PL"/>
        </w:rPr>
        <w:t xml:space="preserve">a, niżej podpisany/a ………………………………………………………………………………………………… </w:t>
      </w:r>
    </w:p>
    <w:p w:rsidR="005D06D5" w:rsidRDefault="005D06D5" w:rsidP="00862747">
      <w:pPr>
        <w:jc w:val="center"/>
        <w:rPr>
          <w:i/>
          <w:iCs/>
          <w:sz w:val="20"/>
          <w:szCs w:val="20"/>
          <w:lang w:val="pl-PL"/>
        </w:rPr>
      </w:pPr>
      <w:r w:rsidRPr="0032163E">
        <w:rPr>
          <w:i/>
          <w:iCs/>
          <w:sz w:val="20"/>
          <w:szCs w:val="20"/>
          <w:lang w:val="pl-PL"/>
        </w:rPr>
        <w:t>(Imię i nazwisko opiekuna)</w:t>
      </w:r>
    </w:p>
    <w:p w:rsidR="0032163E" w:rsidRPr="0032163E" w:rsidRDefault="0032163E" w:rsidP="005D06D5">
      <w:pPr>
        <w:jc w:val="both"/>
        <w:rPr>
          <w:sz w:val="20"/>
          <w:szCs w:val="20"/>
          <w:lang w:val="pl-PL"/>
        </w:rPr>
      </w:pPr>
    </w:p>
    <w:p w:rsidR="005D06D5" w:rsidRPr="0077791E" w:rsidRDefault="005D06D5" w:rsidP="005D06D5">
      <w:pPr>
        <w:jc w:val="both"/>
        <w:rPr>
          <w:b/>
          <w:bCs/>
          <w:sz w:val="24"/>
          <w:lang w:val="pl-PL"/>
        </w:rPr>
      </w:pPr>
      <w:r w:rsidRPr="005D06D5">
        <w:rPr>
          <w:sz w:val="24"/>
          <w:lang w:val="pl-PL"/>
        </w:rPr>
        <w:t>oświadczam, że zapoznałem/</w:t>
      </w:r>
      <w:proofErr w:type="spellStart"/>
      <w:r w:rsidRPr="005D06D5">
        <w:rPr>
          <w:sz w:val="24"/>
          <w:lang w:val="pl-PL"/>
        </w:rPr>
        <w:t>am</w:t>
      </w:r>
      <w:proofErr w:type="spellEnd"/>
      <w:r w:rsidRPr="005D06D5">
        <w:rPr>
          <w:sz w:val="24"/>
          <w:lang w:val="pl-PL"/>
        </w:rPr>
        <w:t xml:space="preserve"> się z regulaminem </w:t>
      </w:r>
      <w:r w:rsidR="0077791E" w:rsidRPr="0077791E">
        <w:rPr>
          <w:b/>
          <w:sz w:val="24"/>
          <w:lang w:val="pl-PL"/>
        </w:rPr>
        <w:t>spływu kajakowego</w:t>
      </w:r>
      <w:r w:rsidR="0077791E" w:rsidRPr="0077791E">
        <w:rPr>
          <w:b/>
          <w:bCs/>
          <w:sz w:val="24"/>
          <w:lang w:val="pl-PL"/>
        </w:rPr>
        <w:t xml:space="preserve"> na rzece Wieprz</w:t>
      </w:r>
      <w:r w:rsidRPr="005D06D5">
        <w:rPr>
          <w:sz w:val="24"/>
          <w:lang w:val="pl-PL"/>
        </w:rPr>
        <w:t>, będę jego uczestnikiem i w trakcie trw</w:t>
      </w:r>
      <w:r w:rsidR="00C435B9">
        <w:rPr>
          <w:sz w:val="24"/>
          <w:lang w:val="pl-PL"/>
        </w:rPr>
        <w:t>ania spływu w dniu 20 maja 2017</w:t>
      </w:r>
      <w:r w:rsidRPr="005D06D5">
        <w:rPr>
          <w:sz w:val="24"/>
          <w:lang w:val="pl-PL"/>
        </w:rPr>
        <w:t xml:space="preserve"> r. będę sprawować całkowitą opiekę nad nieletnim: </w:t>
      </w:r>
    </w:p>
    <w:p w:rsidR="00EE0FE3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>…………………………………………………………………………………………………</w:t>
      </w:r>
    </w:p>
    <w:p w:rsidR="00EE0FE3" w:rsidRDefault="00EE0FE3" w:rsidP="005D06D5">
      <w:pPr>
        <w:jc w:val="both"/>
        <w:rPr>
          <w:sz w:val="24"/>
          <w:lang w:val="pl-PL"/>
        </w:rPr>
      </w:pPr>
    </w:p>
    <w:p w:rsidR="005D06D5" w:rsidRPr="005D06D5" w:rsidRDefault="005D06D5" w:rsidP="005D06D5">
      <w:pPr>
        <w:jc w:val="both"/>
        <w:rPr>
          <w:sz w:val="24"/>
          <w:lang w:val="pl-PL"/>
        </w:rPr>
      </w:pPr>
      <w:r w:rsidRPr="005D06D5">
        <w:rPr>
          <w:sz w:val="24"/>
          <w:lang w:val="pl-PL"/>
        </w:rPr>
        <w:t xml:space="preserve">……………………………………………………………………………....…………….…… </w:t>
      </w:r>
    </w:p>
    <w:p w:rsidR="005D06D5" w:rsidRPr="0032163E" w:rsidRDefault="005D06D5" w:rsidP="0032163E">
      <w:pPr>
        <w:jc w:val="center"/>
        <w:rPr>
          <w:sz w:val="20"/>
          <w:szCs w:val="20"/>
          <w:lang w:val="pl-PL"/>
        </w:rPr>
      </w:pPr>
      <w:r w:rsidRPr="0032163E">
        <w:rPr>
          <w:i/>
          <w:iCs/>
          <w:sz w:val="20"/>
          <w:szCs w:val="20"/>
          <w:lang w:val="pl-PL"/>
        </w:rPr>
        <w:t>(Imię i nazwisko niepełnoletniego uczestnika spływu)</w:t>
      </w:r>
    </w:p>
    <w:p w:rsidR="00862747" w:rsidRDefault="00862747" w:rsidP="00862747">
      <w:pPr>
        <w:ind w:left="3261"/>
        <w:jc w:val="center"/>
        <w:rPr>
          <w:sz w:val="24"/>
          <w:lang w:val="pl-PL"/>
        </w:rPr>
      </w:pPr>
    </w:p>
    <w:p w:rsidR="00CA7580" w:rsidRDefault="00CA7580" w:rsidP="00862747">
      <w:pPr>
        <w:ind w:left="3261"/>
        <w:jc w:val="center"/>
        <w:rPr>
          <w:sz w:val="24"/>
          <w:lang w:val="pl-PL"/>
        </w:rPr>
      </w:pPr>
    </w:p>
    <w:p w:rsidR="00862747" w:rsidRPr="005D06D5" w:rsidRDefault="00862747" w:rsidP="00862747">
      <w:pPr>
        <w:ind w:left="3261"/>
        <w:jc w:val="center"/>
        <w:rPr>
          <w:sz w:val="24"/>
          <w:lang w:val="pl-PL"/>
        </w:rPr>
      </w:pPr>
      <w:r w:rsidRPr="005D06D5">
        <w:rPr>
          <w:sz w:val="24"/>
          <w:lang w:val="pl-PL"/>
        </w:rPr>
        <w:t>……………</w:t>
      </w:r>
      <w:r>
        <w:rPr>
          <w:sz w:val="24"/>
          <w:lang w:val="pl-PL"/>
        </w:rPr>
        <w:t>……………………………</w:t>
      </w:r>
    </w:p>
    <w:p w:rsidR="005D06D5" w:rsidRPr="00862747" w:rsidRDefault="0032163E" w:rsidP="00862747">
      <w:pPr>
        <w:ind w:left="3261"/>
        <w:jc w:val="center"/>
        <w:rPr>
          <w:sz w:val="24"/>
          <w:lang w:val="pl-PL"/>
        </w:rPr>
      </w:pPr>
      <w:r w:rsidRPr="0032163E">
        <w:rPr>
          <w:i/>
          <w:iCs/>
          <w:sz w:val="20"/>
          <w:szCs w:val="20"/>
          <w:lang w:val="pl-PL"/>
        </w:rPr>
        <w:t xml:space="preserve">(data i </w:t>
      </w:r>
      <w:r w:rsidR="005D06D5" w:rsidRPr="0032163E">
        <w:rPr>
          <w:i/>
          <w:iCs/>
          <w:sz w:val="20"/>
          <w:szCs w:val="20"/>
          <w:lang w:val="pl-PL"/>
        </w:rPr>
        <w:t>podpis opiekuna)</w:t>
      </w:r>
    </w:p>
    <w:p w:rsidR="0032163E" w:rsidRDefault="0032163E" w:rsidP="0032163E">
      <w:pPr>
        <w:jc w:val="center"/>
        <w:rPr>
          <w:i/>
          <w:iCs/>
          <w:sz w:val="24"/>
          <w:lang w:val="pl-PL"/>
        </w:rPr>
      </w:pPr>
    </w:p>
    <w:p w:rsidR="00C76F87" w:rsidRPr="00404049" w:rsidRDefault="00C76F87" w:rsidP="005D06D5">
      <w:pPr>
        <w:jc w:val="both"/>
        <w:rPr>
          <w:sz w:val="24"/>
        </w:rPr>
      </w:pPr>
    </w:p>
    <w:sectPr w:rsidR="00C76F87" w:rsidRPr="00404049" w:rsidSect="00051ED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133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84" w:rsidRDefault="00F27784" w:rsidP="003D7AE0">
      <w:r>
        <w:separator/>
      </w:r>
    </w:p>
  </w:endnote>
  <w:endnote w:type="continuationSeparator" w:id="0">
    <w:p w:rsidR="00F27784" w:rsidRDefault="00F27784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17" w:rsidRDefault="00F61417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3F9139C" wp14:editId="357242DB">
          <wp:simplePos x="0" y="0"/>
          <wp:positionH relativeFrom="column">
            <wp:posOffset>-507365</wp:posOffset>
          </wp:positionH>
          <wp:positionV relativeFrom="paragraph">
            <wp:posOffset>-387350</wp:posOffset>
          </wp:positionV>
          <wp:extent cx="6562725" cy="1009650"/>
          <wp:effectExtent l="0" t="0" r="9525" b="0"/>
          <wp:wrapThrough wrapText="bothSides">
            <wp:wrapPolygon edited="0">
              <wp:start x="0" y="0"/>
              <wp:lineTo x="0" y="21192"/>
              <wp:lineTo x="21569" y="21192"/>
              <wp:lineTo x="2156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90994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22AA" w:rsidRPr="007C22AA">
          <w:rPr>
            <w:noProof/>
            <w:lang w:val="pl-PL"/>
          </w:rPr>
          <w:t>1</w:t>
        </w:r>
        <w:r>
          <w:fldChar w:fldCharType="end"/>
        </w:r>
      </w:sdtContent>
    </w:sdt>
  </w:p>
  <w:p w:rsidR="00B90424" w:rsidRPr="006A754F" w:rsidRDefault="00B90424" w:rsidP="006A754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84" w:rsidRDefault="00F27784" w:rsidP="003D7AE0">
      <w:r>
        <w:separator/>
      </w:r>
    </w:p>
  </w:footnote>
  <w:footnote w:type="continuationSeparator" w:id="0">
    <w:p w:rsidR="00F27784" w:rsidRDefault="00F27784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7C22A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0" w:rsidRPr="006A754F" w:rsidRDefault="006A754F" w:rsidP="006A754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7E48BF9" wp14:editId="45DABFB3">
          <wp:simplePos x="0" y="0"/>
          <wp:positionH relativeFrom="column">
            <wp:posOffset>-364490</wp:posOffset>
          </wp:positionH>
          <wp:positionV relativeFrom="paragraph">
            <wp:posOffset>295275</wp:posOffset>
          </wp:positionV>
          <wp:extent cx="2228850" cy="781050"/>
          <wp:effectExtent l="0" t="0" r="0" b="0"/>
          <wp:wrapThrough wrapText="bothSides">
            <wp:wrapPolygon edited="0">
              <wp:start x="0" y="0"/>
              <wp:lineTo x="0" y="21073"/>
              <wp:lineTo x="21415" y="21073"/>
              <wp:lineTo x="2141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7C22A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918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7"/>
    <w:multiLevelType w:val="singleLevel"/>
    <w:tmpl w:val="4ECC655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4">
    <w:nsid w:val="01025B1F"/>
    <w:multiLevelType w:val="hybridMultilevel"/>
    <w:tmpl w:val="9CC245EE"/>
    <w:lvl w:ilvl="0" w:tplc="EEC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6E6A9C"/>
    <w:multiLevelType w:val="hybridMultilevel"/>
    <w:tmpl w:val="5528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41DA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F21706">
      <w:start w:val="1"/>
      <w:numFmt w:val="decimal"/>
      <w:lvlText w:val="%4)"/>
      <w:lvlJc w:val="left"/>
      <w:pPr>
        <w:ind w:left="2880" w:hanging="360"/>
      </w:pPr>
      <w:rPr>
        <w:rFonts w:hint="default"/>
        <w:sz w:val="3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4477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07AE4F82"/>
    <w:multiLevelType w:val="hybridMultilevel"/>
    <w:tmpl w:val="E3ACEFD6"/>
    <w:lvl w:ilvl="0" w:tplc="B2B67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57CF7"/>
    <w:multiLevelType w:val="hybridMultilevel"/>
    <w:tmpl w:val="D6F8AA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BC1CB0"/>
    <w:multiLevelType w:val="hybridMultilevel"/>
    <w:tmpl w:val="C51AE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B677D"/>
    <w:multiLevelType w:val="hybridMultilevel"/>
    <w:tmpl w:val="D0EC7D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2E45A80"/>
    <w:multiLevelType w:val="hybridMultilevel"/>
    <w:tmpl w:val="F654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324D7"/>
    <w:multiLevelType w:val="hybridMultilevel"/>
    <w:tmpl w:val="D722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>
    <w:nsid w:val="1EFE3EEE"/>
    <w:multiLevelType w:val="hybridMultilevel"/>
    <w:tmpl w:val="BAD618A0"/>
    <w:lvl w:ilvl="0" w:tplc="93D4AB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E109F"/>
    <w:multiLevelType w:val="hybridMultilevel"/>
    <w:tmpl w:val="39AA9790"/>
    <w:lvl w:ilvl="0" w:tplc="F47CD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11082"/>
    <w:multiLevelType w:val="hybridMultilevel"/>
    <w:tmpl w:val="F762260A"/>
    <w:lvl w:ilvl="0" w:tplc="1C70372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96428"/>
    <w:multiLevelType w:val="hybridMultilevel"/>
    <w:tmpl w:val="BBB8FB98"/>
    <w:lvl w:ilvl="0" w:tplc="1E62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7F3DD1"/>
    <w:multiLevelType w:val="hybridMultilevel"/>
    <w:tmpl w:val="BFDCFE48"/>
    <w:lvl w:ilvl="0" w:tplc="F908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291034"/>
    <w:multiLevelType w:val="hybridMultilevel"/>
    <w:tmpl w:val="0D561D8A"/>
    <w:lvl w:ilvl="0" w:tplc="148A4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B0DA1EE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47A8E"/>
    <w:multiLevelType w:val="hybridMultilevel"/>
    <w:tmpl w:val="E6ACE362"/>
    <w:lvl w:ilvl="0" w:tplc="1E6A483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01803"/>
    <w:multiLevelType w:val="hybridMultilevel"/>
    <w:tmpl w:val="B19A11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41DA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F21706">
      <w:start w:val="1"/>
      <w:numFmt w:val="decimal"/>
      <w:lvlText w:val="%4)"/>
      <w:lvlJc w:val="left"/>
      <w:pPr>
        <w:ind w:left="2880" w:hanging="360"/>
      </w:pPr>
      <w:rPr>
        <w:rFonts w:hint="default"/>
        <w:sz w:val="3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40E1A"/>
    <w:multiLevelType w:val="singleLevel"/>
    <w:tmpl w:val="5E740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5">
    <w:nsid w:val="51C70B40"/>
    <w:multiLevelType w:val="multilevel"/>
    <w:tmpl w:val="7DA22540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2B8"/>
    <w:multiLevelType w:val="hybridMultilevel"/>
    <w:tmpl w:val="78F83ABC"/>
    <w:lvl w:ilvl="0" w:tplc="04AA6E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8A647FD8">
      <w:start w:val="1"/>
      <w:numFmt w:val="decimal"/>
      <w:pStyle w:val="Stylpunktow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989318D"/>
    <w:multiLevelType w:val="hybridMultilevel"/>
    <w:tmpl w:val="7B48FD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BD430DA"/>
    <w:multiLevelType w:val="multilevel"/>
    <w:tmpl w:val="C052A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0A2A59"/>
    <w:multiLevelType w:val="hybridMultilevel"/>
    <w:tmpl w:val="E968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C7018"/>
    <w:multiLevelType w:val="hybridMultilevel"/>
    <w:tmpl w:val="0674C932"/>
    <w:lvl w:ilvl="0" w:tplc="1C70372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9E71B6C"/>
    <w:multiLevelType w:val="hybridMultilevel"/>
    <w:tmpl w:val="387EAEC2"/>
    <w:lvl w:ilvl="0" w:tplc="1CEAA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101133"/>
    <w:multiLevelType w:val="hybridMultilevel"/>
    <w:tmpl w:val="CB062DA8"/>
    <w:lvl w:ilvl="0" w:tplc="E27407B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2DCE9B02">
      <w:start w:val="15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E12DE2C">
      <w:start w:val="1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5A826F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>
    <w:nsid w:val="70832062"/>
    <w:multiLevelType w:val="hybridMultilevel"/>
    <w:tmpl w:val="A752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7B81"/>
    <w:multiLevelType w:val="hybridMultilevel"/>
    <w:tmpl w:val="8C3C3F8A"/>
    <w:lvl w:ilvl="0" w:tplc="CB3E95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C11D4"/>
    <w:multiLevelType w:val="hybridMultilevel"/>
    <w:tmpl w:val="441E84D2"/>
    <w:lvl w:ilvl="0" w:tplc="903CBD2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15"/>
  </w:num>
  <w:num w:numId="5">
    <w:abstractNumId w:val="7"/>
  </w:num>
  <w:num w:numId="6">
    <w:abstractNumId w:val="4"/>
  </w:num>
  <w:num w:numId="7">
    <w:abstractNumId w:val="35"/>
  </w:num>
  <w:num w:numId="8">
    <w:abstractNumId w:val="28"/>
  </w:num>
  <w:num w:numId="9">
    <w:abstractNumId w:val="34"/>
  </w:num>
  <w:num w:numId="10">
    <w:abstractNumId w:val="30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  <w:num w:numId="17">
    <w:abstractNumId w:val="3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6"/>
  </w:num>
  <w:num w:numId="21">
    <w:abstractNumId w:val="20"/>
  </w:num>
  <w:num w:numId="22">
    <w:abstractNumId w:val="29"/>
  </w:num>
  <w:num w:numId="23">
    <w:abstractNumId w:val="32"/>
  </w:num>
  <w:num w:numId="24">
    <w:abstractNumId w:val="26"/>
  </w:num>
  <w:num w:numId="25">
    <w:abstractNumId w:val="21"/>
  </w:num>
  <w:num w:numId="26">
    <w:abstractNumId w:val="6"/>
  </w:num>
  <w:num w:numId="27">
    <w:abstractNumId w:val="23"/>
  </w:num>
  <w:num w:numId="28">
    <w:abstractNumId w:val="17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25"/>
  </w:num>
  <w:num w:numId="34">
    <w:abstractNumId w:val="19"/>
  </w:num>
  <w:num w:numId="35">
    <w:abstractNumId w:val="24"/>
  </w:num>
  <w:num w:numId="36">
    <w:abstractNumId w:val="22"/>
  </w:num>
  <w:num w:numId="37">
    <w:abstractNumId w:val="27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2471B"/>
    <w:rsid w:val="000276FA"/>
    <w:rsid w:val="000379FE"/>
    <w:rsid w:val="00043F36"/>
    <w:rsid w:val="00044100"/>
    <w:rsid w:val="00047ABD"/>
    <w:rsid w:val="00051EDD"/>
    <w:rsid w:val="000644DD"/>
    <w:rsid w:val="000839DF"/>
    <w:rsid w:val="00093573"/>
    <w:rsid w:val="000B1033"/>
    <w:rsid w:val="000B7E07"/>
    <w:rsid w:val="000C2E51"/>
    <w:rsid w:val="000C3723"/>
    <w:rsid w:val="000D123E"/>
    <w:rsid w:val="000F0802"/>
    <w:rsid w:val="00110678"/>
    <w:rsid w:val="00124821"/>
    <w:rsid w:val="00125E04"/>
    <w:rsid w:val="00131953"/>
    <w:rsid w:val="00133919"/>
    <w:rsid w:val="0013575E"/>
    <w:rsid w:val="00162379"/>
    <w:rsid w:val="00172A5C"/>
    <w:rsid w:val="00183D95"/>
    <w:rsid w:val="001A09A0"/>
    <w:rsid w:val="001B585E"/>
    <w:rsid w:val="001E7A11"/>
    <w:rsid w:val="001F49EA"/>
    <w:rsid w:val="00202EA9"/>
    <w:rsid w:val="00204FEE"/>
    <w:rsid w:val="00207590"/>
    <w:rsid w:val="00212BA3"/>
    <w:rsid w:val="00224A80"/>
    <w:rsid w:val="002350A9"/>
    <w:rsid w:val="0023615E"/>
    <w:rsid w:val="002463F2"/>
    <w:rsid w:val="00264109"/>
    <w:rsid w:val="00271447"/>
    <w:rsid w:val="00285C60"/>
    <w:rsid w:val="0029277C"/>
    <w:rsid w:val="002A2357"/>
    <w:rsid w:val="002A4AC6"/>
    <w:rsid w:val="002B1A0C"/>
    <w:rsid w:val="002B35C6"/>
    <w:rsid w:val="002D3EDE"/>
    <w:rsid w:val="002E74B4"/>
    <w:rsid w:val="002F1F4A"/>
    <w:rsid w:val="00301BE0"/>
    <w:rsid w:val="003045A4"/>
    <w:rsid w:val="00316D23"/>
    <w:rsid w:val="0032163E"/>
    <w:rsid w:val="00332813"/>
    <w:rsid w:val="00343EDB"/>
    <w:rsid w:val="00345F07"/>
    <w:rsid w:val="00352AB6"/>
    <w:rsid w:val="00355E0A"/>
    <w:rsid w:val="003636C7"/>
    <w:rsid w:val="003900C5"/>
    <w:rsid w:val="003979D4"/>
    <w:rsid w:val="003A26DC"/>
    <w:rsid w:val="003B11CF"/>
    <w:rsid w:val="003B2849"/>
    <w:rsid w:val="003B454D"/>
    <w:rsid w:val="003C47C2"/>
    <w:rsid w:val="003C67F8"/>
    <w:rsid w:val="003D240A"/>
    <w:rsid w:val="003D301A"/>
    <w:rsid w:val="003D7AE0"/>
    <w:rsid w:val="004034B0"/>
    <w:rsid w:val="00404049"/>
    <w:rsid w:val="00416AD6"/>
    <w:rsid w:val="0043500E"/>
    <w:rsid w:val="004356F4"/>
    <w:rsid w:val="004405BD"/>
    <w:rsid w:val="00441A75"/>
    <w:rsid w:val="00443CFC"/>
    <w:rsid w:val="00444BF5"/>
    <w:rsid w:val="004700DA"/>
    <w:rsid w:val="0047296F"/>
    <w:rsid w:val="0048341C"/>
    <w:rsid w:val="0048448A"/>
    <w:rsid w:val="00486813"/>
    <w:rsid w:val="004901BD"/>
    <w:rsid w:val="004B1FF7"/>
    <w:rsid w:val="004B2194"/>
    <w:rsid w:val="004C4764"/>
    <w:rsid w:val="004D3445"/>
    <w:rsid w:val="004D40E4"/>
    <w:rsid w:val="004F065F"/>
    <w:rsid w:val="00532FDF"/>
    <w:rsid w:val="00541727"/>
    <w:rsid w:val="005433E8"/>
    <w:rsid w:val="0058742C"/>
    <w:rsid w:val="00587E1A"/>
    <w:rsid w:val="00594E08"/>
    <w:rsid w:val="0059509F"/>
    <w:rsid w:val="0059661E"/>
    <w:rsid w:val="005971BC"/>
    <w:rsid w:val="005A0BD8"/>
    <w:rsid w:val="005B2A43"/>
    <w:rsid w:val="005B5E05"/>
    <w:rsid w:val="005C2259"/>
    <w:rsid w:val="005D06D5"/>
    <w:rsid w:val="005D7C31"/>
    <w:rsid w:val="005E7757"/>
    <w:rsid w:val="005F1A2E"/>
    <w:rsid w:val="005F3189"/>
    <w:rsid w:val="006005FB"/>
    <w:rsid w:val="00607563"/>
    <w:rsid w:val="00610678"/>
    <w:rsid w:val="00614E5F"/>
    <w:rsid w:val="00621B65"/>
    <w:rsid w:val="0063276E"/>
    <w:rsid w:val="00632B9A"/>
    <w:rsid w:val="006648C2"/>
    <w:rsid w:val="0066607F"/>
    <w:rsid w:val="00674597"/>
    <w:rsid w:val="00674D04"/>
    <w:rsid w:val="0067674E"/>
    <w:rsid w:val="006922BD"/>
    <w:rsid w:val="006954CE"/>
    <w:rsid w:val="006A754F"/>
    <w:rsid w:val="006C29C5"/>
    <w:rsid w:val="006C6492"/>
    <w:rsid w:val="006D28AF"/>
    <w:rsid w:val="006D751A"/>
    <w:rsid w:val="006F1FA7"/>
    <w:rsid w:val="006F7BC7"/>
    <w:rsid w:val="00735C2E"/>
    <w:rsid w:val="00736BEC"/>
    <w:rsid w:val="00741154"/>
    <w:rsid w:val="00741398"/>
    <w:rsid w:val="007429B7"/>
    <w:rsid w:val="00744571"/>
    <w:rsid w:val="007518E5"/>
    <w:rsid w:val="00770C7E"/>
    <w:rsid w:val="007764B2"/>
    <w:rsid w:val="0077791E"/>
    <w:rsid w:val="00777D46"/>
    <w:rsid w:val="0078141B"/>
    <w:rsid w:val="00791FFD"/>
    <w:rsid w:val="007B5E6D"/>
    <w:rsid w:val="007C140F"/>
    <w:rsid w:val="007C22AA"/>
    <w:rsid w:val="007C2C06"/>
    <w:rsid w:val="007C4548"/>
    <w:rsid w:val="007C6457"/>
    <w:rsid w:val="007D0C2E"/>
    <w:rsid w:val="007D6E83"/>
    <w:rsid w:val="007E3F6D"/>
    <w:rsid w:val="007F1F6F"/>
    <w:rsid w:val="007F3A60"/>
    <w:rsid w:val="007F3D04"/>
    <w:rsid w:val="00813311"/>
    <w:rsid w:val="00832762"/>
    <w:rsid w:val="0083370F"/>
    <w:rsid w:val="008408F9"/>
    <w:rsid w:val="00841ED1"/>
    <w:rsid w:val="00852AFA"/>
    <w:rsid w:val="0085628B"/>
    <w:rsid w:val="00862747"/>
    <w:rsid w:val="00875B65"/>
    <w:rsid w:val="00877FCE"/>
    <w:rsid w:val="00880E0F"/>
    <w:rsid w:val="00894896"/>
    <w:rsid w:val="00895B40"/>
    <w:rsid w:val="008A0F1A"/>
    <w:rsid w:val="008A1CD3"/>
    <w:rsid w:val="008A49EC"/>
    <w:rsid w:val="009057E1"/>
    <w:rsid w:val="00910827"/>
    <w:rsid w:val="00912A0E"/>
    <w:rsid w:val="00912EB1"/>
    <w:rsid w:val="00925612"/>
    <w:rsid w:val="00927637"/>
    <w:rsid w:val="009367FA"/>
    <w:rsid w:val="009377F2"/>
    <w:rsid w:val="00942694"/>
    <w:rsid w:val="00943AD7"/>
    <w:rsid w:val="0095189B"/>
    <w:rsid w:val="00954E72"/>
    <w:rsid w:val="009612B0"/>
    <w:rsid w:val="00962CF1"/>
    <w:rsid w:val="009664E3"/>
    <w:rsid w:val="0097491C"/>
    <w:rsid w:val="009765D8"/>
    <w:rsid w:val="00982869"/>
    <w:rsid w:val="009835DC"/>
    <w:rsid w:val="00983DD5"/>
    <w:rsid w:val="0099503A"/>
    <w:rsid w:val="009A3A05"/>
    <w:rsid w:val="009D18EF"/>
    <w:rsid w:val="009F267C"/>
    <w:rsid w:val="009F2FBF"/>
    <w:rsid w:val="009F3CEB"/>
    <w:rsid w:val="00A10A73"/>
    <w:rsid w:val="00A1595F"/>
    <w:rsid w:val="00A2073E"/>
    <w:rsid w:val="00A23170"/>
    <w:rsid w:val="00A30C78"/>
    <w:rsid w:val="00A405BD"/>
    <w:rsid w:val="00A678B9"/>
    <w:rsid w:val="00A75834"/>
    <w:rsid w:val="00A76350"/>
    <w:rsid w:val="00AA2916"/>
    <w:rsid w:val="00AB12DB"/>
    <w:rsid w:val="00AC2C83"/>
    <w:rsid w:val="00AC6AE3"/>
    <w:rsid w:val="00AE0DB8"/>
    <w:rsid w:val="00AF188F"/>
    <w:rsid w:val="00AF376F"/>
    <w:rsid w:val="00AF4B68"/>
    <w:rsid w:val="00AF6D34"/>
    <w:rsid w:val="00B07201"/>
    <w:rsid w:val="00B364FC"/>
    <w:rsid w:val="00B3768A"/>
    <w:rsid w:val="00B501D3"/>
    <w:rsid w:val="00B53301"/>
    <w:rsid w:val="00B57E8C"/>
    <w:rsid w:val="00B732F1"/>
    <w:rsid w:val="00B774B4"/>
    <w:rsid w:val="00B81499"/>
    <w:rsid w:val="00B822A1"/>
    <w:rsid w:val="00B90240"/>
    <w:rsid w:val="00B90424"/>
    <w:rsid w:val="00BB7B12"/>
    <w:rsid w:val="00BC0C14"/>
    <w:rsid w:val="00BC1A88"/>
    <w:rsid w:val="00BC797A"/>
    <w:rsid w:val="00BF0B11"/>
    <w:rsid w:val="00BF4D48"/>
    <w:rsid w:val="00BF7AD5"/>
    <w:rsid w:val="00C041B3"/>
    <w:rsid w:val="00C0707A"/>
    <w:rsid w:val="00C076B5"/>
    <w:rsid w:val="00C161F1"/>
    <w:rsid w:val="00C20EC5"/>
    <w:rsid w:val="00C435B9"/>
    <w:rsid w:val="00C5358E"/>
    <w:rsid w:val="00C578BA"/>
    <w:rsid w:val="00C67072"/>
    <w:rsid w:val="00C707CF"/>
    <w:rsid w:val="00C76F87"/>
    <w:rsid w:val="00C9043C"/>
    <w:rsid w:val="00C94BE3"/>
    <w:rsid w:val="00CA4806"/>
    <w:rsid w:val="00CA5A71"/>
    <w:rsid w:val="00CA7580"/>
    <w:rsid w:val="00CB4467"/>
    <w:rsid w:val="00CB4DB2"/>
    <w:rsid w:val="00CC0F46"/>
    <w:rsid w:val="00CC4CE0"/>
    <w:rsid w:val="00CC6C38"/>
    <w:rsid w:val="00CD029C"/>
    <w:rsid w:val="00CD403A"/>
    <w:rsid w:val="00CE158E"/>
    <w:rsid w:val="00CE5479"/>
    <w:rsid w:val="00CE7CA8"/>
    <w:rsid w:val="00D002DE"/>
    <w:rsid w:val="00D02A7C"/>
    <w:rsid w:val="00D037A9"/>
    <w:rsid w:val="00D11081"/>
    <w:rsid w:val="00D12AC1"/>
    <w:rsid w:val="00D22E7C"/>
    <w:rsid w:val="00D240F7"/>
    <w:rsid w:val="00D24F22"/>
    <w:rsid w:val="00D2577F"/>
    <w:rsid w:val="00D366AC"/>
    <w:rsid w:val="00D4523E"/>
    <w:rsid w:val="00D54296"/>
    <w:rsid w:val="00D6243C"/>
    <w:rsid w:val="00D6623D"/>
    <w:rsid w:val="00D70CBB"/>
    <w:rsid w:val="00D81624"/>
    <w:rsid w:val="00D9273C"/>
    <w:rsid w:val="00D9699F"/>
    <w:rsid w:val="00DB2B5C"/>
    <w:rsid w:val="00DB48A6"/>
    <w:rsid w:val="00DD1CDC"/>
    <w:rsid w:val="00DE3253"/>
    <w:rsid w:val="00DE6DBF"/>
    <w:rsid w:val="00DE74A6"/>
    <w:rsid w:val="00DF37FE"/>
    <w:rsid w:val="00E047D5"/>
    <w:rsid w:val="00E13600"/>
    <w:rsid w:val="00E15D51"/>
    <w:rsid w:val="00E25BD9"/>
    <w:rsid w:val="00E30BCD"/>
    <w:rsid w:val="00E605A2"/>
    <w:rsid w:val="00E81BD4"/>
    <w:rsid w:val="00E84C52"/>
    <w:rsid w:val="00E936E7"/>
    <w:rsid w:val="00E95D0A"/>
    <w:rsid w:val="00EA3A41"/>
    <w:rsid w:val="00EA3DDB"/>
    <w:rsid w:val="00EB24A5"/>
    <w:rsid w:val="00EB29C9"/>
    <w:rsid w:val="00EB33C9"/>
    <w:rsid w:val="00EC042C"/>
    <w:rsid w:val="00ED5F9A"/>
    <w:rsid w:val="00EE0FE3"/>
    <w:rsid w:val="00F00A98"/>
    <w:rsid w:val="00F226D0"/>
    <w:rsid w:val="00F26B99"/>
    <w:rsid w:val="00F27784"/>
    <w:rsid w:val="00F4674B"/>
    <w:rsid w:val="00F47DFE"/>
    <w:rsid w:val="00F507F4"/>
    <w:rsid w:val="00F61417"/>
    <w:rsid w:val="00F8791C"/>
    <w:rsid w:val="00FA4EB3"/>
    <w:rsid w:val="00FB1824"/>
    <w:rsid w:val="00FB6D34"/>
    <w:rsid w:val="00FC05BB"/>
    <w:rsid w:val="00FC2472"/>
    <w:rsid w:val="00FC3419"/>
    <w:rsid w:val="00FC34AA"/>
    <w:rsid w:val="00FC4CBE"/>
    <w:rsid w:val="00FD090D"/>
    <w:rsid w:val="00FD2ABD"/>
    <w:rsid w:val="00FE487B"/>
    <w:rsid w:val="00FF2475"/>
    <w:rsid w:val="00FF536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67072"/>
    <w:pPr>
      <w:autoSpaceDE w:val="0"/>
      <w:autoSpaceDN w:val="0"/>
      <w:spacing w:after="120"/>
      <w:jc w:val="both"/>
    </w:pPr>
    <w:rPr>
      <w:rFonts w:ascii="Times New Roman" w:hAnsi="Times New Roman"/>
      <w:sz w:val="16"/>
      <w:szCs w:val="16"/>
      <w:lang w:val="fi-FI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7072"/>
    <w:rPr>
      <w:rFonts w:ascii="Times New Roman" w:eastAsia="Times New Roman" w:hAnsi="Times New Roman" w:cs="Times New Roman"/>
      <w:sz w:val="16"/>
      <w:szCs w:val="16"/>
      <w:lang w:val="fi-FI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95189B"/>
    <w:rPr>
      <w:color w:val="800080" w:themeColor="followedHyperlink"/>
      <w:u w:val="single"/>
    </w:rPr>
  </w:style>
  <w:style w:type="paragraph" w:customStyle="1" w:styleId="Pisma">
    <w:name w:val="Pisma"/>
    <w:basedOn w:val="Normalny"/>
    <w:rsid w:val="006A754F"/>
    <w:pPr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Stylpunktow">
    <w:name w:val="Styl punktow"/>
    <w:basedOn w:val="Normalny"/>
    <w:autoRedefine/>
    <w:rsid w:val="006A754F"/>
    <w:pPr>
      <w:numPr>
        <w:ilvl w:val="3"/>
        <w:numId w:val="24"/>
      </w:numPr>
      <w:tabs>
        <w:tab w:val="clear" w:pos="3164"/>
        <w:tab w:val="num" w:pos="426"/>
      </w:tabs>
      <w:ind w:left="284" w:hanging="45"/>
      <w:jc w:val="both"/>
    </w:pPr>
    <w:rPr>
      <w:rFonts w:ascii="Times New Roman" w:hAnsi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00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00DA"/>
    <w:rPr>
      <w:rFonts w:ascii="Arial" w:eastAsia="Times New Roman" w:hAnsi="Arial" w:cs="Times New Roman"/>
      <w:szCs w:val="24"/>
      <w:lang w:val="en-US"/>
    </w:rPr>
  </w:style>
  <w:style w:type="paragraph" w:customStyle="1" w:styleId="WW-Zwykytekst">
    <w:name w:val="WW-Zwyk?y tekst"/>
    <w:basedOn w:val="Normalny"/>
    <w:rsid w:val="004700DA"/>
    <w:pPr>
      <w:suppressAutoHyphens/>
    </w:pPr>
    <w:rPr>
      <w:rFonts w:ascii="Courier New" w:hAnsi="Courier New"/>
      <w:sz w:val="20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NormalnyWeb">
    <w:name w:val="Normal (Web)"/>
    <w:basedOn w:val="Normalny"/>
    <w:uiPriority w:val="99"/>
    <w:semiHidden/>
    <w:unhideWhenUsed/>
    <w:rsid w:val="006922B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67072"/>
    <w:pPr>
      <w:autoSpaceDE w:val="0"/>
      <w:autoSpaceDN w:val="0"/>
      <w:spacing w:after="120"/>
      <w:jc w:val="both"/>
    </w:pPr>
    <w:rPr>
      <w:rFonts w:ascii="Times New Roman" w:hAnsi="Times New Roman"/>
      <w:sz w:val="16"/>
      <w:szCs w:val="16"/>
      <w:lang w:val="fi-FI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7072"/>
    <w:rPr>
      <w:rFonts w:ascii="Times New Roman" w:eastAsia="Times New Roman" w:hAnsi="Times New Roman" w:cs="Times New Roman"/>
      <w:sz w:val="16"/>
      <w:szCs w:val="16"/>
      <w:lang w:val="fi-FI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95189B"/>
    <w:rPr>
      <w:color w:val="800080" w:themeColor="followedHyperlink"/>
      <w:u w:val="single"/>
    </w:rPr>
  </w:style>
  <w:style w:type="paragraph" w:customStyle="1" w:styleId="Pisma">
    <w:name w:val="Pisma"/>
    <w:basedOn w:val="Normalny"/>
    <w:rsid w:val="006A754F"/>
    <w:pPr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customStyle="1" w:styleId="Stylpunktow">
    <w:name w:val="Styl punktow"/>
    <w:basedOn w:val="Normalny"/>
    <w:autoRedefine/>
    <w:rsid w:val="006A754F"/>
    <w:pPr>
      <w:numPr>
        <w:ilvl w:val="3"/>
        <w:numId w:val="24"/>
      </w:numPr>
      <w:tabs>
        <w:tab w:val="clear" w:pos="3164"/>
        <w:tab w:val="num" w:pos="426"/>
      </w:tabs>
      <w:ind w:left="284" w:hanging="45"/>
      <w:jc w:val="both"/>
    </w:pPr>
    <w:rPr>
      <w:rFonts w:ascii="Times New Roman" w:hAnsi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00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00DA"/>
    <w:rPr>
      <w:rFonts w:ascii="Arial" w:eastAsia="Times New Roman" w:hAnsi="Arial" w:cs="Times New Roman"/>
      <w:szCs w:val="24"/>
      <w:lang w:val="en-US"/>
    </w:rPr>
  </w:style>
  <w:style w:type="paragraph" w:customStyle="1" w:styleId="WW-Zwykytekst">
    <w:name w:val="WW-Zwyk?y tekst"/>
    <w:basedOn w:val="Normalny"/>
    <w:rsid w:val="004700DA"/>
    <w:pPr>
      <w:suppressAutoHyphens/>
    </w:pPr>
    <w:rPr>
      <w:rFonts w:ascii="Courier New" w:hAnsi="Courier New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44A5-9725-473F-9E93-4CDA52F12B8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A7BBC9-C800-44D3-B787-63D452AA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4262FF-04FF-498A-872D-186BD3388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87C05-075C-41EA-B0B0-2378C954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Euro2</cp:lastModifiedBy>
  <cp:revision>6</cp:revision>
  <cp:lastPrinted>2017-05-08T05:08:00Z</cp:lastPrinted>
  <dcterms:created xsi:type="dcterms:W3CDTF">2017-05-06T18:16:00Z</dcterms:created>
  <dcterms:modified xsi:type="dcterms:W3CDTF">2017-05-08T12:32:00Z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