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AB" w:rsidRDefault="003E69AB" w:rsidP="00D13C77">
      <w:pPr>
        <w:spacing w:line="276" w:lineRule="auto"/>
        <w:ind w:left="5812"/>
      </w:pPr>
      <w:r>
        <w:t xml:space="preserve">Załącznik Nr </w:t>
      </w:r>
      <w:r w:rsidR="00584FE4">
        <w:t>………</w:t>
      </w:r>
    </w:p>
    <w:p w:rsidR="00D13C77" w:rsidRDefault="00584FE4" w:rsidP="00D13C77">
      <w:pPr>
        <w:spacing w:line="276" w:lineRule="auto"/>
        <w:ind w:left="5812"/>
      </w:pPr>
      <w:r>
        <w:t>do umowy nr PK/…….../2018</w:t>
      </w:r>
      <w:r w:rsidR="003E69AB">
        <w:t xml:space="preserve"> </w:t>
      </w:r>
    </w:p>
    <w:p w:rsidR="003E69AB" w:rsidRDefault="003E69AB" w:rsidP="00D13C77">
      <w:pPr>
        <w:spacing w:line="276" w:lineRule="auto"/>
        <w:ind w:left="5812"/>
      </w:pPr>
      <w:r>
        <w:t>z dnia ……</w:t>
      </w:r>
      <w:r w:rsidR="00584FE4">
        <w:t>………………2018</w:t>
      </w:r>
      <w:r>
        <w:t xml:space="preserve"> r.</w:t>
      </w:r>
    </w:p>
    <w:p w:rsidR="00CC50A4" w:rsidRDefault="00CC50A4" w:rsidP="00D13C77">
      <w:pPr>
        <w:widowControl w:val="0"/>
        <w:autoSpaceDE w:val="0"/>
        <w:autoSpaceDN w:val="0"/>
        <w:adjustRightInd w:val="0"/>
        <w:ind w:left="5812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50A4" w:rsidRDefault="00CC50A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50A4" w:rsidRDefault="00CC50A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13C77" w:rsidRDefault="00D13C7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13C77" w:rsidRDefault="00D13C77" w:rsidP="00D13C77">
      <w:pPr>
        <w:widowControl w:val="0"/>
        <w:autoSpaceDE w:val="0"/>
        <w:autoSpaceDN w:val="0"/>
        <w:adjustRightInd w:val="0"/>
        <w:jc w:val="center"/>
        <w:rPr>
          <w:rFonts w:asciiTheme="minorHAnsi" w:eastAsia="Arial" w:hAnsiTheme="minorHAnsi" w:cs="Calibri"/>
          <w:b/>
          <w:bCs/>
        </w:rPr>
      </w:pPr>
      <w:r w:rsidRPr="00CC50A4">
        <w:rPr>
          <w:rFonts w:asciiTheme="minorHAnsi" w:eastAsia="Arial" w:hAnsiTheme="minorHAnsi" w:cs="Calibri"/>
          <w:b/>
          <w:bCs/>
        </w:rPr>
        <w:t>Zaktualizowany</w:t>
      </w:r>
      <w:r>
        <w:rPr>
          <w:rFonts w:asciiTheme="minorHAnsi" w:eastAsia="Arial" w:hAnsiTheme="minorHAnsi" w:cs="Calibri"/>
          <w:b/>
          <w:bCs/>
        </w:rPr>
        <w:t xml:space="preserve"> harmonogram</w:t>
      </w:r>
    </w:p>
    <w:p w:rsidR="00D13C77" w:rsidRDefault="00D13C77" w:rsidP="00D13C77">
      <w:pPr>
        <w:widowControl w:val="0"/>
        <w:autoSpaceDE w:val="0"/>
        <w:autoSpaceDN w:val="0"/>
        <w:adjustRightInd w:val="0"/>
        <w:jc w:val="center"/>
        <w:rPr>
          <w:rFonts w:asciiTheme="minorHAnsi" w:eastAsia="Arial" w:hAnsiTheme="minorHAnsi" w:cs="Calibri"/>
          <w:b/>
          <w:bCs/>
        </w:rPr>
      </w:pPr>
    </w:p>
    <w:tbl>
      <w:tblPr>
        <w:tblpPr w:leftFromText="141" w:rightFromText="141" w:vertAnchor="text" w:horzAnchor="margin" w:tblpY="121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544"/>
        <w:gridCol w:w="2153"/>
        <w:gridCol w:w="2033"/>
      </w:tblGrid>
      <w:tr w:rsidR="003F4B76" w:rsidRPr="00D97AAD" w:rsidTr="00584FE4">
        <w:trPr>
          <w:trHeight w:val="1106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3F4B76" w:rsidRPr="00D97AAD" w:rsidRDefault="003F4B76" w:rsidP="003F4B7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 w:rsidR="00584F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2018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F4B76" w:rsidRPr="00D97AAD" w:rsidRDefault="003F4B76" w:rsidP="003F4B7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F56A4" w:rsidRPr="00D97AAD" w:rsidTr="00AF56A4">
        <w:trPr>
          <w:trHeight w:val="1221"/>
        </w:trPr>
        <w:tc>
          <w:tcPr>
            <w:tcW w:w="260" w:type="pct"/>
            <w:shd w:val="clear" w:color="auto" w:fill="DDD9C3"/>
            <w:vAlign w:val="center"/>
          </w:tcPr>
          <w:p w:rsidR="00AF56A4" w:rsidRPr="00D97AAD" w:rsidRDefault="00AF56A4" w:rsidP="00152B7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67" w:type="pct"/>
            <w:shd w:val="clear" w:color="auto" w:fill="DDD9C3"/>
            <w:vAlign w:val="center"/>
          </w:tcPr>
          <w:p w:rsidR="00AF56A4" w:rsidRPr="00D97AAD" w:rsidRDefault="00AF56A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69" w:type="pct"/>
            <w:shd w:val="clear" w:color="auto" w:fill="DDD9C3"/>
            <w:vAlign w:val="center"/>
          </w:tcPr>
          <w:p w:rsidR="00AF56A4" w:rsidRPr="00D97AAD" w:rsidRDefault="00AF56A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104" w:type="pct"/>
            <w:shd w:val="clear" w:color="auto" w:fill="DDD9C3"/>
            <w:vAlign w:val="center"/>
          </w:tcPr>
          <w:p w:rsidR="00AF56A4" w:rsidRPr="00D97AAD" w:rsidRDefault="00AF56A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84FE4" w:rsidRPr="00D97AAD" w:rsidTr="00584FE4">
        <w:trPr>
          <w:trHeight w:val="1021"/>
        </w:trPr>
        <w:tc>
          <w:tcPr>
            <w:tcW w:w="260" w:type="pct"/>
            <w:shd w:val="clear" w:color="auto" w:fill="DDD9C3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Default="00584FE4" w:rsidP="003F4B76">
            <w:pPr>
              <w:rPr>
                <w:rFonts w:ascii="Trebuchet MS" w:hAnsi="Trebuchet MS"/>
                <w:b/>
                <w:color w:val="auto"/>
                <w:sz w:val="20"/>
                <w:szCs w:val="20"/>
              </w:rPr>
            </w:pPr>
          </w:p>
          <w:p w:rsidR="00584FE4" w:rsidRPr="00D13C77" w:rsidRDefault="00584FE4" w:rsidP="003F4B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84FE4" w:rsidRPr="00D97AAD" w:rsidRDefault="00584FE4" w:rsidP="003F4B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584FE4">
            <w:pPr>
              <w:snapToGrid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84FE4" w:rsidRPr="00D97AAD" w:rsidTr="00584FE4">
        <w:trPr>
          <w:trHeight w:val="1033"/>
        </w:trPr>
        <w:tc>
          <w:tcPr>
            <w:tcW w:w="260" w:type="pct"/>
            <w:shd w:val="clear" w:color="auto" w:fill="DDD9C3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Pr="00D13C77" w:rsidRDefault="00584FE4" w:rsidP="003F4B7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84FE4" w:rsidRPr="00D97AAD" w:rsidRDefault="00584FE4" w:rsidP="003F4B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84FE4" w:rsidRPr="00D97AAD" w:rsidTr="00584FE4">
        <w:trPr>
          <w:trHeight w:val="868"/>
        </w:trPr>
        <w:tc>
          <w:tcPr>
            <w:tcW w:w="260" w:type="pct"/>
            <w:shd w:val="clear" w:color="auto" w:fill="DDD9C3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Pr="00D13C77" w:rsidRDefault="00584FE4" w:rsidP="003F4B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9" w:type="pct"/>
            <w:vAlign w:val="center"/>
          </w:tcPr>
          <w:p w:rsidR="00584FE4" w:rsidRPr="00D97AAD" w:rsidRDefault="00584FE4" w:rsidP="003F4B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84FE4" w:rsidRPr="00D97AAD" w:rsidTr="00584FE4">
        <w:trPr>
          <w:trHeight w:val="868"/>
        </w:trPr>
        <w:tc>
          <w:tcPr>
            <w:tcW w:w="260" w:type="pct"/>
            <w:shd w:val="clear" w:color="auto" w:fill="DDD9C3"/>
            <w:vAlign w:val="center"/>
          </w:tcPr>
          <w:p w:rsidR="00584FE4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Pr="00D13C77" w:rsidRDefault="00584FE4" w:rsidP="003F4B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84FE4" w:rsidRDefault="00584FE4" w:rsidP="003F4B76">
            <w:pPr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84FE4" w:rsidRPr="00D97AAD" w:rsidTr="00584FE4">
        <w:trPr>
          <w:trHeight w:val="868"/>
        </w:trPr>
        <w:tc>
          <w:tcPr>
            <w:tcW w:w="260" w:type="pct"/>
            <w:shd w:val="clear" w:color="auto" w:fill="DDD9C3"/>
            <w:vAlign w:val="center"/>
          </w:tcPr>
          <w:p w:rsidR="00584FE4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Pr="00D13C77" w:rsidRDefault="00584FE4" w:rsidP="003F4B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84FE4" w:rsidRDefault="00584FE4" w:rsidP="003F4B76">
            <w:pPr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84FE4" w:rsidRPr="00D97AAD" w:rsidTr="00584FE4">
        <w:trPr>
          <w:trHeight w:val="868"/>
        </w:trPr>
        <w:tc>
          <w:tcPr>
            <w:tcW w:w="260" w:type="pct"/>
            <w:shd w:val="clear" w:color="auto" w:fill="DDD9C3"/>
            <w:vAlign w:val="center"/>
          </w:tcPr>
          <w:p w:rsidR="00584FE4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Pr="00D13C77" w:rsidRDefault="00584FE4" w:rsidP="003F4B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84FE4" w:rsidRDefault="00584FE4" w:rsidP="003F4B76">
            <w:pPr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84FE4" w:rsidRPr="00D97AAD" w:rsidTr="00584FE4">
        <w:trPr>
          <w:trHeight w:val="868"/>
        </w:trPr>
        <w:tc>
          <w:tcPr>
            <w:tcW w:w="260" w:type="pct"/>
            <w:shd w:val="clear" w:color="auto" w:fill="DDD9C3"/>
            <w:vAlign w:val="center"/>
          </w:tcPr>
          <w:p w:rsidR="00584FE4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Pr="00D13C77" w:rsidRDefault="00584FE4" w:rsidP="003F4B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84FE4" w:rsidRDefault="00584FE4" w:rsidP="003F4B76">
            <w:pPr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84FE4" w:rsidRPr="00D97AAD" w:rsidTr="00584FE4">
        <w:trPr>
          <w:trHeight w:val="868"/>
        </w:trPr>
        <w:tc>
          <w:tcPr>
            <w:tcW w:w="260" w:type="pct"/>
            <w:shd w:val="clear" w:color="auto" w:fill="DDD9C3"/>
            <w:vAlign w:val="center"/>
          </w:tcPr>
          <w:p w:rsidR="00584FE4" w:rsidRDefault="00584FE4" w:rsidP="003F4B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Align w:val="center"/>
          </w:tcPr>
          <w:p w:rsidR="00584FE4" w:rsidRPr="00D13C77" w:rsidRDefault="00584FE4" w:rsidP="003F4B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84FE4" w:rsidRDefault="00584FE4" w:rsidP="003F4B76">
            <w:pPr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84FE4" w:rsidRPr="00D97AAD" w:rsidRDefault="00584FE4" w:rsidP="003F4B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13C77" w:rsidRPr="00D97AAD" w:rsidRDefault="00D13C77" w:rsidP="00D13C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13C77" w:rsidRDefault="00D13C77" w:rsidP="00D13C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02CF" w:rsidRPr="008102CF" w:rsidRDefault="008102CF" w:rsidP="008102CF">
      <w:pPr>
        <w:rPr>
          <w:rFonts w:asciiTheme="minorHAnsi" w:hAnsiTheme="minorHAnsi" w:cs="Verdana"/>
          <w:sz w:val="16"/>
          <w:szCs w:val="16"/>
        </w:rPr>
      </w:pPr>
    </w:p>
    <w:p w:rsidR="008102CF" w:rsidRPr="008102CF" w:rsidRDefault="008102CF" w:rsidP="008102CF">
      <w:pPr>
        <w:rPr>
          <w:rFonts w:asciiTheme="minorHAnsi" w:hAnsiTheme="minorHAnsi" w:cs="Verdana"/>
          <w:sz w:val="16"/>
          <w:szCs w:val="16"/>
        </w:rPr>
      </w:pPr>
    </w:p>
    <w:p w:rsidR="00732503" w:rsidRPr="008102CF" w:rsidRDefault="003F4B76" w:rsidP="008102CF">
      <w:pPr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     </w:t>
      </w:r>
      <w:r w:rsidR="008102CF" w:rsidRPr="008102CF">
        <w:rPr>
          <w:rFonts w:asciiTheme="minorHAnsi" w:hAnsiTheme="minorHAnsi" w:cs="Verdana"/>
        </w:rPr>
        <w:t xml:space="preserve">Zleceniobiorca </w:t>
      </w:r>
      <w:r w:rsidR="008102CF" w:rsidRP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>
        <w:rPr>
          <w:rFonts w:asciiTheme="minorHAnsi" w:hAnsiTheme="minorHAnsi" w:cs="Verdana"/>
        </w:rPr>
        <w:t xml:space="preserve">                </w:t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  <w:t>Zleceniodawca</w:t>
      </w:r>
    </w:p>
    <w:sectPr w:rsidR="00732503" w:rsidRPr="008102CF" w:rsidSect="006E3B33">
      <w:footerReference w:type="default" r:id="rId8"/>
      <w:endnotePr>
        <w:numFmt w:val="decimal"/>
      </w:endnotePr>
      <w:pgSz w:w="11906" w:h="16838"/>
      <w:pgMar w:top="993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29" w:rsidRDefault="00020A29">
      <w:r>
        <w:separator/>
      </w:r>
    </w:p>
  </w:endnote>
  <w:endnote w:type="continuationSeparator" w:id="0">
    <w:p w:rsidR="00020A29" w:rsidRDefault="0002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56A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29" w:rsidRDefault="00020A29">
      <w:r>
        <w:separator/>
      </w:r>
    </w:p>
  </w:footnote>
  <w:footnote w:type="continuationSeparator" w:id="0">
    <w:p w:rsidR="00020A29" w:rsidRDefault="0002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0CC"/>
    <w:multiLevelType w:val="hybridMultilevel"/>
    <w:tmpl w:val="7366A4B0"/>
    <w:lvl w:ilvl="0" w:tplc="1F1853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5C16"/>
    <w:multiLevelType w:val="hybridMultilevel"/>
    <w:tmpl w:val="01D0D0AA"/>
    <w:lvl w:ilvl="0" w:tplc="21D2D82E">
      <w:start w:val="2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6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4C8"/>
    <w:rsid w:val="00014F1C"/>
    <w:rsid w:val="0001547F"/>
    <w:rsid w:val="00016A4D"/>
    <w:rsid w:val="00016DC8"/>
    <w:rsid w:val="00020A29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8C2"/>
    <w:rsid w:val="001B731D"/>
    <w:rsid w:val="001B78BF"/>
    <w:rsid w:val="001C07DA"/>
    <w:rsid w:val="001C087F"/>
    <w:rsid w:val="001C0DB3"/>
    <w:rsid w:val="001C4878"/>
    <w:rsid w:val="001C538D"/>
    <w:rsid w:val="001C6612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7AC"/>
    <w:rsid w:val="001F3FE7"/>
    <w:rsid w:val="001F4851"/>
    <w:rsid w:val="00201B50"/>
    <w:rsid w:val="00202152"/>
    <w:rsid w:val="00202A91"/>
    <w:rsid w:val="0020564C"/>
    <w:rsid w:val="00205DE9"/>
    <w:rsid w:val="0020608C"/>
    <w:rsid w:val="0020688E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5E8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7D5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FAF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A7726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9AB"/>
    <w:rsid w:val="003E73DF"/>
    <w:rsid w:val="003E7565"/>
    <w:rsid w:val="003E7E9F"/>
    <w:rsid w:val="003F017E"/>
    <w:rsid w:val="003F2453"/>
    <w:rsid w:val="003F3562"/>
    <w:rsid w:val="003F4811"/>
    <w:rsid w:val="003F4B76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4FB3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7B4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FE4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55D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B33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2D9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2CF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F68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E74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DA0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66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0BA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AFD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0DB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80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62E"/>
    <w:rsid w:val="00A14F8F"/>
    <w:rsid w:val="00A15245"/>
    <w:rsid w:val="00A2263B"/>
    <w:rsid w:val="00A22788"/>
    <w:rsid w:val="00A24653"/>
    <w:rsid w:val="00A24C24"/>
    <w:rsid w:val="00A25503"/>
    <w:rsid w:val="00A278E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EA3"/>
    <w:rsid w:val="00AF4F7E"/>
    <w:rsid w:val="00AF5319"/>
    <w:rsid w:val="00AF56A4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7D0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127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0A4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C77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673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2C6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5C1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57577-A919-45B8-829E-21346EA1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Odwoanieprzypisudolnego1">
    <w:name w:val="Odwołanie przypisu dolnego1"/>
    <w:rsid w:val="00342FAF"/>
    <w:rPr>
      <w:vertAlign w:val="superscript"/>
    </w:rPr>
  </w:style>
  <w:style w:type="character" w:customStyle="1" w:styleId="Znakiprzypiswdolnych">
    <w:name w:val="Znaki przypisów dolnych"/>
    <w:rsid w:val="00342FAF"/>
  </w:style>
  <w:style w:type="paragraph" w:customStyle="1" w:styleId="Tekstprzypisudolnego1">
    <w:name w:val="Tekst przypisu dolnego1"/>
    <w:basedOn w:val="Normalny"/>
    <w:rsid w:val="00342FAF"/>
    <w:pPr>
      <w:suppressAutoHyphens/>
    </w:pPr>
    <w:rPr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6F07-3BA3-417A-8887-5BAB7FAA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Justyna Żurkowska</cp:lastModifiedBy>
  <cp:revision>3</cp:revision>
  <cp:lastPrinted>2017-08-09T10:09:00Z</cp:lastPrinted>
  <dcterms:created xsi:type="dcterms:W3CDTF">2018-01-22T07:04:00Z</dcterms:created>
  <dcterms:modified xsi:type="dcterms:W3CDTF">2018-03-06T10:24:00Z</dcterms:modified>
</cp:coreProperties>
</file>