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39650177" w14:textId="3A812E78" w:rsidR="00BD0393" w:rsidRDefault="007B00F6" w:rsidP="00077368">
      <w:pPr>
        <w:pStyle w:val="Default"/>
        <w:jc w:val="center"/>
        <w:rPr>
          <w:sz w:val="22"/>
          <w:szCs w:val="22"/>
        </w:rPr>
      </w:pPr>
      <w:r w:rsidRPr="007B00F6">
        <w:rPr>
          <w:rFonts w:ascii="Calibri" w:eastAsia="Times New Roman" w:hAnsi="Calibri" w:cs="Times New Roman"/>
          <w:b/>
          <w:bCs/>
          <w:lang w:eastAsia="pl-PL"/>
        </w:rPr>
        <w:t xml:space="preserve">kompleksowa organizacja wydarzenia okolicznościowego </w:t>
      </w:r>
      <w:r w:rsidR="00AF707A">
        <w:rPr>
          <w:rFonts w:ascii="Calibri" w:eastAsia="Times New Roman" w:hAnsi="Calibri" w:cs="Times New Roman"/>
          <w:b/>
          <w:bCs/>
          <w:lang w:eastAsia="pl-PL"/>
        </w:rPr>
        <w:t>–</w:t>
      </w:r>
      <w:r w:rsidRPr="007B00F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F707A">
        <w:rPr>
          <w:rFonts w:ascii="Calibri" w:eastAsia="Times New Roman" w:hAnsi="Calibri" w:cs="Times New Roman"/>
          <w:b/>
          <w:bCs/>
          <w:lang w:eastAsia="pl-PL"/>
        </w:rPr>
        <w:t>Dzień Seniora</w:t>
      </w:r>
      <w:r w:rsidRPr="007B00F6">
        <w:rPr>
          <w:rFonts w:ascii="Calibri" w:eastAsia="Times New Roman" w:hAnsi="Calibri" w:cs="Times New Roman"/>
          <w:b/>
          <w:bCs/>
          <w:lang w:eastAsia="pl-PL"/>
        </w:rPr>
        <w:t xml:space="preserve"> dla uczestników projektu „Klub Seniora w Dębinach” oraz społeczności lokalnej gminy Abramów.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471718A2" w:rsidR="00BD0393" w:rsidRPr="00BA70A5" w:rsidRDefault="00DA136D" w:rsidP="00F96D7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AF707A">
              <w:rPr>
                <w:sz w:val="20"/>
                <w:szCs w:val="20"/>
              </w:rPr>
              <w:t>33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9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77777777" w:rsidR="000922F8" w:rsidRDefault="000922F8" w:rsidP="000922F8">
      <w:pPr>
        <w:pStyle w:val="Bezodstpw"/>
      </w:pPr>
      <w:r>
        <w:t xml:space="preserve">e-mail: </w:t>
      </w:r>
      <w:hyperlink r:id="rId10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</w:t>
      </w:r>
      <w:r w:rsidRPr="00330FFA">
        <w:rPr>
          <w:i/>
          <w:iCs/>
        </w:rPr>
        <w:lastRenderedPageBreak/>
        <w:t xml:space="preserve">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529E0AAD" w14:textId="77777777" w:rsidR="00CF05C3" w:rsidRDefault="00CF05C3" w:rsidP="00CF05C3"/>
    <w:p w14:paraId="52EA1EC3" w14:textId="77777777" w:rsidR="005B3D2C" w:rsidRDefault="005B3D2C" w:rsidP="00A112FE">
      <w:pPr>
        <w:jc w:val="both"/>
      </w:pPr>
      <w:r>
        <w:t xml:space="preserve">CPV </w:t>
      </w:r>
      <w:r w:rsidRPr="005B3D2C">
        <w:t>15800000-6: Różne produkty spożywcze</w:t>
      </w:r>
    </w:p>
    <w:p w14:paraId="0F37E424" w14:textId="02E811E1" w:rsidR="005B3D2C" w:rsidRDefault="005B3D2C" w:rsidP="00B33D4F">
      <w:pPr>
        <w:jc w:val="both"/>
      </w:pPr>
      <w:r>
        <w:t>CPV 92312130-1  Usługi świad</w:t>
      </w:r>
      <w:r w:rsidR="001A6838">
        <w:t xml:space="preserve">czone przez zespoły rozrywkowe </w:t>
      </w:r>
    </w:p>
    <w:p w14:paraId="1C02961E" w14:textId="1EEF189D" w:rsidR="001A6838" w:rsidRDefault="007B00F6" w:rsidP="00A112FE">
      <w:pPr>
        <w:pStyle w:val="Bezodstpw"/>
        <w:jc w:val="both"/>
        <w:rPr>
          <w:b/>
        </w:rPr>
      </w:pPr>
      <w:r w:rsidRPr="007B00F6">
        <w:rPr>
          <w:b/>
        </w:rPr>
        <w:t xml:space="preserve">kompleksowa organizacja wydarzenia okolicznościowego </w:t>
      </w:r>
      <w:r w:rsidR="00AF707A">
        <w:rPr>
          <w:b/>
        </w:rPr>
        <w:t>–</w:t>
      </w:r>
      <w:r w:rsidRPr="007B00F6">
        <w:rPr>
          <w:b/>
        </w:rPr>
        <w:t xml:space="preserve"> </w:t>
      </w:r>
      <w:r w:rsidR="00AF707A">
        <w:rPr>
          <w:b/>
        </w:rPr>
        <w:t>Dzień Seniora</w:t>
      </w:r>
      <w:r w:rsidRPr="007B00F6">
        <w:rPr>
          <w:b/>
        </w:rPr>
        <w:t xml:space="preserve"> dla uczestników projektu „Klub Seniora w Dębinach” oraz społeczności lokalnej gminy Abramów.</w:t>
      </w:r>
    </w:p>
    <w:p w14:paraId="2A45CB47" w14:textId="77777777" w:rsidR="001A6838" w:rsidRDefault="001A6838" w:rsidP="00A112FE">
      <w:pPr>
        <w:pStyle w:val="Bezodstpw"/>
        <w:jc w:val="both"/>
        <w:rPr>
          <w:b/>
        </w:rPr>
      </w:pPr>
    </w:p>
    <w:p w14:paraId="36AE9ED6" w14:textId="025F2DD6" w:rsidR="00A112FE" w:rsidRDefault="00AF707A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Dzień Seniora</w:t>
      </w:r>
      <w:r w:rsidR="005B3D2C" w:rsidRP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 xml:space="preserve"> organizowan</w:t>
      </w:r>
      <w:r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y</w:t>
      </w:r>
      <w:r w:rsidR="00A112FE" w:rsidRP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 xml:space="preserve"> w dniu </w:t>
      </w:r>
      <w:r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21 października</w:t>
      </w:r>
      <w:r w:rsidR="00A112FE" w:rsidRP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 xml:space="preserve"> 2023 w godzinach </w:t>
      </w:r>
      <w:r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16:30 – 22:3</w:t>
      </w:r>
      <w:r w:rsid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0</w:t>
      </w:r>
    </w:p>
    <w:p w14:paraId="6D960D55" w14:textId="77777777" w:rsidR="001A6838" w:rsidRDefault="001A6838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</w:pPr>
    </w:p>
    <w:p w14:paraId="5345F7F3" w14:textId="246CFE29" w:rsidR="00A112FE" w:rsidRPr="005B3D2C" w:rsidRDefault="005B3D2C" w:rsidP="005B3D2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Cs w:val="24"/>
          <w:lang w:eastAsia="hi-IN" w:bidi="hi-IN"/>
        </w:rPr>
        <w:t>Szczegółowy opis kompleksowej realizacji zadania – stanowi załącznik do zapytania ofertowego</w:t>
      </w:r>
    </w:p>
    <w:p w14:paraId="445E0D2F" w14:textId="1C7DD3E2" w:rsidR="001A1468" w:rsidRPr="0013617F" w:rsidRDefault="008367D5" w:rsidP="0013617F">
      <w:pPr>
        <w:pStyle w:val="NormalnyWeb"/>
        <w:jc w:val="both"/>
        <w:rPr>
          <w:rFonts w:asciiTheme="minorHAnsi" w:hAnsiTheme="minorHAnsi" w:cstheme="minorHAnsi"/>
        </w:rPr>
      </w:pPr>
      <w:r w:rsidRPr="00C27A53">
        <w:rPr>
          <w:rStyle w:val="Pogrubienie"/>
          <w:rFonts w:asciiTheme="minorHAnsi" w:hAnsiTheme="minorHAnsi" w:cstheme="minorHAnsi"/>
        </w:rPr>
        <w:t>Wymagania</w:t>
      </w:r>
      <w:r w:rsidRPr="00C27A53">
        <w:rPr>
          <w:rFonts w:asciiTheme="minorHAnsi" w:hAnsiTheme="minorHAnsi" w:cstheme="minorHAnsi"/>
        </w:rPr>
        <w:t xml:space="preserve">: </w:t>
      </w:r>
      <w:r w:rsidR="00A115D5" w:rsidRPr="00C27A53">
        <w:t xml:space="preserve">W postępowaniu mogą uczestniczyć </w:t>
      </w:r>
      <w:r w:rsidR="00B442B0" w:rsidRPr="00C27A53">
        <w:t>Wykonawcy</w:t>
      </w:r>
      <w:r w:rsidR="00A115D5" w:rsidRPr="00C27A53">
        <w:t xml:space="preserve">, którzy </w:t>
      </w:r>
      <w:r w:rsidR="00B442B0" w:rsidRPr="00C27A53">
        <w:t xml:space="preserve">dysponują osobami lub </w:t>
      </w:r>
      <w:r w:rsidR="00A115D5" w:rsidRPr="00C27A53">
        <w:t xml:space="preserve">posiadają niezbędną wiedzę i doświadczenie w realizacji usług </w:t>
      </w:r>
      <w:r w:rsidR="00B442B0" w:rsidRPr="00C27A53">
        <w:t>organizacji impre</w:t>
      </w:r>
      <w:r w:rsidR="0013617F">
        <w:t xml:space="preserve">z okolicznościowych 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5935A948" w14:textId="24FE2909"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5F43A7">
        <w:rPr>
          <w:b/>
        </w:rPr>
        <w:t xml:space="preserve">  </w:t>
      </w:r>
      <w:r w:rsidR="00AF707A">
        <w:rPr>
          <w:b/>
        </w:rPr>
        <w:t>21 października</w:t>
      </w:r>
      <w:r w:rsidR="005D1448" w:rsidRPr="005B3D2C">
        <w:rPr>
          <w:b/>
        </w:rPr>
        <w:t xml:space="preserve"> 2023 r </w:t>
      </w:r>
      <w:r w:rsidR="005B3D2C" w:rsidRPr="005B3D2C">
        <w:rPr>
          <w:b/>
        </w:rPr>
        <w:t xml:space="preserve"> w godzinach </w:t>
      </w:r>
      <w:r w:rsidR="00AF707A">
        <w:rPr>
          <w:b/>
        </w:rPr>
        <w:t>16:30</w:t>
      </w:r>
      <w:r w:rsidR="005B3D2C" w:rsidRPr="005B3D2C">
        <w:rPr>
          <w:b/>
        </w:rPr>
        <w:t xml:space="preserve"> – 22</w:t>
      </w:r>
      <w:r w:rsidR="00AF707A">
        <w:rPr>
          <w:b/>
        </w:rPr>
        <w:t>:3</w:t>
      </w:r>
      <w:r w:rsidR="0013617F" w:rsidRPr="005B3D2C">
        <w:rPr>
          <w:b/>
        </w:rPr>
        <w:t>0</w:t>
      </w:r>
    </w:p>
    <w:p w14:paraId="7AAC077E" w14:textId="651EB8BA" w:rsidR="00077368" w:rsidRPr="00077368" w:rsidRDefault="00077368" w:rsidP="00077368">
      <w:pPr>
        <w:pStyle w:val="Akapitzlist"/>
        <w:numPr>
          <w:ilvl w:val="0"/>
          <w:numId w:val="2"/>
        </w:numPr>
      </w:pPr>
      <w:r w:rsidRPr="00077368">
        <w:t>Miejsce realizacji</w:t>
      </w:r>
      <w:r w:rsidR="008F5518">
        <w:t xml:space="preserve">  </w:t>
      </w:r>
      <w:r w:rsidRPr="00077368">
        <w:t xml:space="preserve">zamówienia : </w:t>
      </w:r>
      <w:r w:rsidR="00AF707A">
        <w:rPr>
          <w:rFonts w:cstheme="minorHAnsi"/>
        </w:rPr>
        <w:t>Klub Seniora w Dębinach</w:t>
      </w:r>
    </w:p>
    <w:p w14:paraId="34A872E5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2357CC69" w:rsidR="00D4579A" w:rsidRDefault="00D4579A" w:rsidP="00106429">
      <w:pPr>
        <w:pStyle w:val="Akapitzlist"/>
        <w:numPr>
          <w:ilvl w:val="0"/>
          <w:numId w:val="34"/>
        </w:numPr>
        <w:jc w:val="both"/>
      </w:pPr>
      <w:r w:rsidRPr="00D4579A">
        <w:t>Podana w ofercie cena</w:t>
      </w:r>
      <w:r w:rsidR="00BB5426">
        <w:t xml:space="preserve"> brutto</w:t>
      </w:r>
      <w:r w:rsidRPr="00D4579A">
        <w:t xml:space="preserve"> </w:t>
      </w:r>
      <w:r w:rsidR="009F0A6B">
        <w:t>świadczenia usług</w:t>
      </w:r>
      <w:r w:rsidR="005F43A7">
        <w:t>i</w:t>
      </w:r>
      <w:r w:rsidR="009F0A6B">
        <w:t xml:space="preserve"> </w:t>
      </w:r>
      <w:r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(np.  składki ZUS, podatek dochodowy</w:t>
      </w:r>
      <w:r w:rsidR="009F0A6B">
        <w:t>, podatek vat jeśli występują oraz ewentualne koszty dojazdu</w:t>
      </w:r>
      <w:r w:rsidR="008F5518" w:rsidRPr="00F62562">
        <w:t>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573D1260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743912">
        <w:t>a</w:t>
      </w:r>
      <w:r w:rsidRPr="00D53267">
        <w:t xml:space="preserve"> wskazan</w:t>
      </w:r>
      <w:r w:rsidR="00743912">
        <w:t>a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233359C3" w:rsidR="00751A52" w:rsidRDefault="00E234FA" w:rsidP="00106429">
      <w:pPr>
        <w:pStyle w:val="Akapitzlist"/>
        <w:numPr>
          <w:ilvl w:val="0"/>
          <w:numId w:val="34"/>
        </w:numPr>
        <w:jc w:val="both"/>
      </w:pPr>
      <w:r>
        <w:t>Wykonawca</w:t>
      </w:r>
      <w:r w:rsidR="00106429" w:rsidRPr="00D53267">
        <w:t xml:space="preserve"> ponosi wszystkie koszty związane z przygotowaniem i złożeniem oferty.</w:t>
      </w:r>
      <w:r w:rsidR="00751A52" w:rsidRPr="00751A52">
        <w:t xml:space="preserve"> </w:t>
      </w:r>
    </w:p>
    <w:p w14:paraId="6DC668B1" w14:textId="75C57EAB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5F43A7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77777777" w:rsidR="00D4579A" w:rsidRDefault="00D4579A" w:rsidP="00CA0D86">
      <w:pPr>
        <w:pStyle w:val="Akapitzlist"/>
        <w:numPr>
          <w:ilvl w:val="0"/>
          <w:numId w:val="34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A27CC25" w14:textId="40EDD828" w:rsidR="00CF05C3" w:rsidRDefault="002049B9" w:rsidP="004E5CAB">
      <w:pPr>
        <w:pStyle w:val="Akapitzlist"/>
        <w:numPr>
          <w:ilvl w:val="0"/>
          <w:numId w:val="34"/>
        </w:numPr>
        <w:jc w:val="both"/>
      </w:pPr>
      <w:r w:rsidRPr="00232257">
        <w:t xml:space="preserve">Ofertę sporządzić należy na druku „Formularz ofertowy” stanowiącym </w:t>
      </w:r>
      <w:r w:rsidRPr="002049B9">
        <w:rPr>
          <w:b/>
          <w:bCs/>
        </w:rPr>
        <w:t xml:space="preserve">Załącznik nr 1 </w:t>
      </w:r>
      <w:r w:rsidRPr="00232257">
        <w:t>do niniejszego zapytania ofertowego, w języku polskim,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67579229" w:rsidR="00232257" w:rsidRPr="00232257" w:rsidRDefault="00232257" w:rsidP="00232257">
      <w:r w:rsidRPr="00232257">
        <w:lastRenderedPageBreak/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AF707A">
        <w:rPr>
          <w:b/>
        </w:rPr>
        <w:t>10 października</w:t>
      </w:r>
      <w:r w:rsidR="00BA70A5" w:rsidRPr="001A6838">
        <w:rPr>
          <w:b/>
          <w:bCs/>
        </w:rPr>
        <w:t xml:space="preserve"> </w:t>
      </w:r>
      <w:r w:rsidR="00A115D5" w:rsidRPr="001A6838">
        <w:rPr>
          <w:b/>
          <w:bCs/>
        </w:rPr>
        <w:t>2023</w:t>
      </w:r>
      <w:r w:rsidRPr="001A6838">
        <w:rPr>
          <w:b/>
          <w:bCs/>
        </w:rPr>
        <w:t>.r</w:t>
      </w:r>
      <w:r w:rsidR="00106429" w:rsidRPr="001A6838">
        <w:rPr>
          <w:b/>
          <w:bCs/>
        </w:rPr>
        <w:t xml:space="preserve">. do godz. </w:t>
      </w:r>
      <w:r w:rsidR="00751A52" w:rsidRPr="001A6838">
        <w:rPr>
          <w:b/>
          <w:bCs/>
        </w:rPr>
        <w:t xml:space="preserve"> </w:t>
      </w:r>
      <w:r w:rsidR="00AF707A">
        <w:rPr>
          <w:b/>
          <w:bCs/>
        </w:rPr>
        <w:t>10</w:t>
      </w:r>
      <w:r w:rsidR="00F8627B" w:rsidRPr="001A6838">
        <w:rPr>
          <w:b/>
          <w:bCs/>
        </w:rPr>
        <w:t>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1" w:history="1">
        <w:r w:rsidR="001959F5" w:rsidRPr="00102DD4">
          <w:rPr>
            <w:rStyle w:val="Hipercze"/>
            <w:b/>
            <w:bCs/>
          </w:rPr>
          <w:t>h.nakonieczna@abramow.pl</w:t>
        </w:r>
      </w:hyperlink>
      <w:r w:rsidR="001959F5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09F8087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 xml:space="preserve">mail: </w:t>
      </w:r>
      <w:hyperlink r:id="rId12" w:history="1">
        <w:r w:rsidR="00421050" w:rsidRPr="00D112D3">
          <w:rPr>
            <w:rStyle w:val="Hipercze"/>
            <w:rFonts w:cstheme="minorHAnsi"/>
          </w:rPr>
          <w:t>h.nakonieczna@abramow.pl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77777777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>Halina Nakonieczna</w:t>
      </w:r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6196BE" w:rsidR="00CB3F9E" w:rsidRDefault="00050DF9" w:rsidP="00050DF9">
      <w:pPr>
        <w:jc w:val="both"/>
      </w:pPr>
      <w:r>
        <w:t xml:space="preserve">6. </w:t>
      </w:r>
      <w:r w:rsidRPr="00D53267">
        <w:t>Brak informacji ze strony Zamawiającego</w:t>
      </w:r>
      <w:r w:rsidR="009428B1">
        <w:t xml:space="preserve"> do</w:t>
      </w:r>
      <w:r w:rsidRPr="00D53267">
        <w:t xml:space="preserve"> </w:t>
      </w:r>
      <w:r w:rsidR="009428B1">
        <w:t>upływu</w:t>
      </w:r>
      <w:r w:rsidRPr="00D53267">
        <w:t xml:space="preserve">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3617F"/>
    <w:p w14:paraId="43A1A522" w14:textId="00556D6A" w:rsidR="002049B9" w:rsidRDefault="002049B9" w:rsidP="002049B9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 xml:space="preserve">Cena brutto </w:t>
      </w:r>
      <w:r w:rsidRPr="00081C2D">
        <w:t xml:space="preserve">–100 pkt. (100%)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4F08B819" w14:textId="57A7A30A" w:rsidR="00AE5F49" w:rsidRPr="00081C2D" w:rsidRDefault="0013617F" w:rsidP="002049B9">
      <w:pPr>
        <w:jc w:val="both"/>
      </w:pPr>
      <w:r>
        <w:t>4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0F913AAC" w14:textId="43DA5F9F" w:rsidR="002049B9" w:rsidRDefault="0013617F" w:rsidP="002049B9">
      <w:pPr>
        <w:jc w:val="both"/>
      </w:pPr>
      <w:r>
        <w:t>5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p w14:paraId="51848032" w14:textId="53EB80C2" w:rsidR="00050DF9" w:rsidRDefault="009428B1" w:rsidP="002049B9">
      <w:pPr>
        <w:jc w:val="both"/>
      </w:pPr>
      <w:r>
        <w:t>6. Zamawiający dopuszcza</w:t>
      </w:r>
      <w:r w:rsidR="0013617F">
        <w:t xml:space="preserve"> przeprowadzenie negocjacji z Wykonawcą, jeżeli cena oferty przekracza budżet środków finansowych przeznaczonych na ten cel.</w:t>
      </w: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7E13CD7F" w:rsidR="00F8627B" w:rsidRPr="00F8627B" w:rsidRDefault="004B4437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4B4437">
        <w:rPr>
          <w:rFonts w:eastAsia="Calibri" w:cstheme="minorHAnsi"/>
        </w:rPr>
        <w:lastRenderedPageBreak/>
        <w:t>Niezwłocznie po wyborze najkorzystniejszej oferty zos</w:t>
      </w:r>
      <w:r w:rsidR="0013617F">
        <w:rPr>
          <w:rFonts w:eastAsia="Calibri" w:cstheme="minorHAnsi"/>
        </w:rPr>
        <w:t>tanie zawarta umowa z Wykonawcą</w:t>
      </w:r>
      <w:r w:rsidR="009428B1">
        <w:rPr>
          <w:rFonts w:eastAsia="Calibri" w:cstheme="minorHAnsi"/>
        </w:rPr>
        <w:t>, który przedstawił najkorzystniejszą ofertę</w:t>
      </w:r>
      <w:r w:rsidR="00B125F0">
        <w:rPr>
          <w:rFonts w:eastAsia="Calibri" w:cstheme="minorHAnsi"/>
        </w:rPr>
        <w:t>, lub złożone zlecenie na realizację przedmiotowego zamówienia.</w:t>
      </w:r>
      <w:r w:rsidRPr="004B4437">
        <w:rPr>
          <w:rFonts w:eastAsia="Calibri" w:cstheme="minorHAnsi"/>
        </w:rPr>
        <w:t xml:space="preserve"> </w:t>
      </w:r>
      <w:r w:rsidRPr="004B4437">
        <w:rPr>
          <w:rFonts w:eastAsia="Times New Roman" w:cstheme="minorHAnsi"/>
          <w:lang w:eastAsia="pl-PL"/>
        </w:rPr>
        <w:t xml:space="preserve">W przypadku odmowy wykonania umowy przez wyłonionego Wykonawcę, dopuszcza się możliwość zawarcia przez Zamawiającego umowy z </w:t>
      </w:r>
      <w:r w:rsidR="00E234FA">
        <w:rPr>
          <w:rFonts w:eastAsia="Times New Roman" w:cstheme="minorHAnsi"/>
          <w:lang w:eastAsia="pl-PL"/>
        </w:rPr>
        <w:t>Wykonawcą</w:t>
      </w:r>
      <w:r w:rsidRPr="004B4437">
        <w:rPr>
          <w:rFonts w:eastAsia="Times New Roman" w:cstheme="minorHAnsi"/>
          <w:lang w:eastAsia="pl-PL"/>
        </w:rPr>
        <w:t>, którego oferta została porównana i oceniona jako kolejna najbardziej korzystna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E13634" w14:textId="575E6C54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443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0D0E764B" w14:textId="7F8A57DC" w:rsidR="004E5CAB" w:rsidRDefault="004E5CAB" w:rsidP="0013617F"/>
    <w:p w14:paraId="7EDCD3D0" w14:textId="1270059B" w:rsidR="00CA0D86" w:rsidRPr="004E5CAB" w:rsidRDefault="004E5CAB" w:rsidP="0013617F">
      <w:pPr>
        <w:pStyle w:val="Bezodstpw"/>
      </w:pPr>
      <w:r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Pr="004E5CAB">
        <w:t>Wójt Gminy Abramów</w:t>
      </w:r>
    </w:p>
    <w:p w14:paraId="78B6D815" w14:textId="42EF921D" w:rsidR="004E5CAB" w:rsidRPr="004E5CAB" w:rsidRDefault="004E5CAB" w:rsidP="0013617F">
      <w:pPr>
        <w:pStyle w:val="Bezodstpw"/>
      </w:pPr>
      <w:r w:rsidRPr="004E5CAB">
        <w:tab/>
      </w:r>
      <w:r>
        <w:t xml:space="preserve">      </w:t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  <w:t xml:space="preserve">     </w:t>
      </w:r>
      <w:r w:rsidRPr="004E5CAB">
        <w:t>Marek Kowalski</w:t>
      </w:r>
    </w:p>
    <w:p w14:paraId="79F3C037" w14:textId="38915514" w:rsidR="0024668E" w:rsidRPr="004E5CAB" w:rsidRDefault="00AE6CBA" w:rsidP="0013617F">
      <w:pPr>
        <w:tabs>
          <w:tab w:val="left" w:pos="435"/>
          <w:tab w:val="left" w:pos="5991"/>
        </w:tabs>
        <w:ind w:firstLine="708"/>
      </w:pPr>
      <w:r>
        <w:t xml:space="preserve">Abramów, dnia </w:t>
      </w:r>
      <w:r w:rsidR="00AF707A">
        <w:t xml:space="preserve">3 października </w:t>
      </w:r>
      <w:bookmarkStart w:id="0" w:name="_GoBack"/>
      <w:bookmarkEnd w:id="0"/>
      <w:r w:rsidR="00A00C99" w:rsidRPr="001A6838">
        <w:t>2023r</w:t>
      </w:r>
    </w:p>
    <w:sectPr w:rsidR="0024668E" w:rsidRPr="004E5CAB" w:rsidSect="004E5CAB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127F" w14:textId="77777777" w:rsidR="00B5091C" w:rsidRDefault="00B5091C" w:rsidP="00F47855">
      <w:pPr>
        <w:spacing w:after="0" w:line="240" w:lineRule="auto"/>
      </w:pPr>
      <w:r>
        <w:separator/>
      </w:r>
    </w:p>
  </w:endnote>
  <w:endnote w:type="continuationSeparator" w:id="0">
    <w:p w14:paraId="0BD11700" w14:textId="77777777" w:rsidR="00B5091C" w:rsidRDefault="00B5091C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7F881" w14:textId="77777777" w:rsidR="00B5091C" w:rsidRDefault="00B5091C" w:rsidP="00F47855">
      <w:pPr>
        <w:spacing w:after="0" w:line="240" w:lineRule="auto"/>
      </w:pPr>
      <w:r>
        <w:separator/>
      </w:r>
    </w:p>
  </w:footnote>
  <w:footnote w:type="continuationSeparator" w:id="0">
    <w:p w14:paraId="790DAA00" w14:textId="77777777" w:rsidR="00B5091C" w:rsidRDefault="00B5091C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04933272"/>
    <w:multiLevelType w:val="hybridMultilevel"/>
    <w:tmpl w:val="F944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919"/>
    <w:multiLevelType w:val="hybridMultilevel"/>
    <w:tmpl w:val="965C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A61B0"/>
    <w:multiLevelType w:val="hybridMultilevel"/>
    <w:tmpl w:val="DC32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7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3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F872590"/>
    <w:multiLevelType w:val="hybridMultilevel"/>
    <w:tmpl w:val="7912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3"/>
  </w:num>
  <w:num w:numId="4">
    <w:abstractNumId w:val="11"/>
  </w:num>
  <w:num w:numId="5">
    <w:abstractNumId w:val="18"/>
  </w:num>
  <w:num w:numId="6">
    <w:abstractNumId w:val="30"/>
  </w:num>
  <w:num w:numId="7">
    <w:abstractNumId w:val="26"/>
  </w:num>
  <w:num w:numId="8">
    <w:abstractNumId w:val="27"/>
  </w:num>
  <w:num w:numId="9">
    <w:abstractNumId w:val="17"/>
  </w:num>
  <w:num w:numId="10">
    <w:abstractNumId w:val="25"/>
  </w:num>
  <w:num w:numId="11">
    <w:abstractNumId w:val="36"/>
  </w:num>
  <w:num w:numId="12">
    <w:abstractNumId w:val="33"/>
  </w:num>
  <w:num w:numId="13">
    <w:abstractNumId w:val="19"/>
  </w:num>
  <w:num w:numId="14">
    <w:abstractNumId w:val="21"/>
  </w:num>
  <w:num w:numId="15">
    <w:abstractNumId w:val="22"/>
  </w:num>
  <w:num w:numId="16">
    <w:abstractNumId w:val="34"/>
  </w:num>
  <w:num w:numId="17">
    <w:abstractNumId w:val="14"/>
  </w:num>
  <w:num w:numId="18">
    <w:abstractNumId w:val="4"/>
  </w:num>
  <w:num w:numId="19">
    <w:abstractNumId w:val="37"/>
  </w:num>
  <w:num w:numId="20">
    <w:abstractNumId w:val="16"/>
  </w:num>
  <w:num w:numId="21">
    <w:abstractNumId w:val="5"/>
  </w:num>
  <w:num w:numId="22">
    <w:abstractNumId w:val="43"/>
  </w:num>
  <w:num w:numId="23">
    <w:abstractNumId w:val="12"/>
  </w:num>
  <w:num w:numId="24">
    <w:abstractNumId w:val="39"/>
  </w:num>
  <w:num w:numId="25">
    <w:abstractNumId w:val="35"/>
  </w:num>
  <w:num w:numId="26">
    <w:abstractNumId w:val="7"/>
  </w:num>
  <w:num w:numId="27">
    <w:abstractNumId w:val="23"/>
  </w:num>
  <w:num w:numId="28">
    <w:abstractNumId w:val="42"/>
  </w:num>
  <w:num w:numId="29">
    <w:abstractNumId w:val="24"/>
  </w:num>
  <w:num w:numId="30">
    <w:abstractNumId w:val="28"/>
  </w:num>
  <w:num w:numId="31">
    <w:abstractNumId w:val="15"/>
  </w:num>
  <w:num w:numId="32">
    <w:abstractNumId w:val="3"/>
  </w:num>
  <w:num w:numId="33">
    <w:abstractNumId w:val="38"/>
  </w:num>
  <w:num w:numId="34">
    <w:abstractNumId w:val="40"/>
  </w:num>
  <w:num w:numId="35">
    <w:abstractNumId w:val="20"/>
  </w:num>
  <w:num w:numId="36">
    <w:abstractNumId w:val="10"/>
  </w:num>
  <w:num w:numId="37">
    <w:abstractNumId w:val="8"/>
  </w:num>
  <w:num w:numId="38">
    <w:abstractNumId w:val="31"/>
  </w:num>
  <w:num w:numId="39">
    <w:abstractNumId w:val="0"/>
  </w:num>
  <w:num w:numId="40">
    <w:abstractNumId w:val="1"/>
  </w:num>
  <w:num w:numId="41">
    <w:abstractNumId w:val="2"/>
  </w:num>
  <w:num w:numId="42">
    <w:abstractNumId w:val="9"/>
  </w:num>
  <w:num w:numId="43">
    <w:abstractNumId w:val="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6824"/>
    <w:rsid w:val="001044F9"/>
    <w:rsid w:val="00106429"/>
    <w:rsid w:val="001268D7"/>
    <w:rsid w:val="0013617F"/>
    <w:rsid w:val="001959F5"/>
    <w:rsid w:val="001A1468"/>
    <w:rsid w:val="001A6838"/>
    <w:rsid w:val="001C1934"/>
    <w:rsid w:val="001E1DF1"/>
    <w:rsid w:val="00201D06"/>
    <w:rsid w:val="002049B9"/>
    <w:rsid w:val="00230E9A"/>
    <w:rsid w:val="00232257"/>
    <w:rsid w:val="0024668E"/>
    <w:rsid w:val="002709B9"/>
    <w:rsid w:val="002B484A"/>
    <w:rsid w:val="002C3563"/>
    <w:rsid w:val="002C38A1"/>
    <w:rsid w:val="002E046B"/>
    <w:rsid w:val="002E4D21"/>
    <w:rsid w:val="0030474A"/>
    <w:rsid w:val="003175A3"/>
    <w:rsid w:val="00330FFA"/>
    <w:rsid w:val="00353F51"/>
    <w:rsid w:val="003865B4"/>
    <w:rsid w:val="003A42D7"/>
    <w:rsid w:val="003A5D14"/>
    <w:rsid w:val="003C2A12"/>
    <w:rsid w:val="003F294B"/>
    <w:rsid w:val="00407388"/>
    <w:rsid w:val="004179E8"/>
    <w:rsid w:val="00421050"/>
    <w:rsid w:val="0043476E"/>
    <w:rsid w:val="004526B1"/>
    <w:rsid w:val="00464BE2"/>
    <w:rsid w:val="004B4437"/>
    <w:rsid w:val="004C0B69"/>
    <w:rsid w:val="004C3D51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B3D2C"/>
    <w:rsid w:val="005D1448"/>
    <w:rsid w:val="005F43A7"/>
    <w:rsid w:val="00621EFB"/>
    <w:rsid w:val="00626C98"/>
    <w:rsid w:val="0063735D"/>
    <w:rsid w:val="006509D1"/>
    <w:rsid w:val="00652B02"/>
    <w:rsid w:val="006B1257"/>
    <w:rsid w:val="006B2D36"/>
    <w:rsid w:val="006C687E"/>
    <w:rsid w:val="00721595"/>
    <w:rsid w:val="007245E9"/>
    <w:rsid w:val="007279F2"/>
    <w:rsid w:val="0073299A"/>
    <w:rsid w:val="007369ED"/>
    <w:rsid w:val="00743912"/>
    <w:rsid w:val="0074595E"/>
    <w:rsid w:val="00745EBF"/>
    <w:rsid w:val="00751963"/>
    <w:rsid w:val="00751A52"/>
    <w:rsid w:val="007862D8"/>
    <w:rsid w:val="00791820"/>
    <w:rsid w:val="0079626B"/>
    <w:rsid w:val="007B00F6"/>
    <w:rsid w:val="007C2E30"/>
    <w:rsid w:val="007C7C39"/>
    <w:rsid w:val="007E3CE2"/>
    <w:rsid w:val="00801DF5"/>
    <w:rsid w:val="00834A99"/>
    <w:rsid w:val="008367D5"/>
    <w:rsid w:val="00856F56"/>
    <w:rsid w:val="008712AA"/>
    <w:rsid w:val="008758AD"/>
    <w:rsid w:val="008A3DCD"/>
    <w:rsid w:val="008B62FD"/>
    <w:rsid w:val="008F5518"/>
    <w:rsid w:val="00926057"/>
    <w:rsid w:val="00930ACD"/>
    <w:rsid w:val="009348C9"/>
    <w:rsid w:val="009428B1"/>
    <w:rsid w:val="00946A3E"/>
    <w:rsid w:val="00951526"/>
    <w:rsid w:val="00951BA7"/>
    <w:rsid w:val="0095204E"/>
    <w:rsid w:val="00965453"/>
    <w:rsid w:val="00970CB6"/>
    <w:rsid w:val="00971DFF"/>
    <w:rsid w:val="00972AA3"/>
    <w:rsid w:val="00984B36"/>
    <w:rsid w:val="009856B2"/>
    <w:rsid w:val="0098606D"/>
    <w:rsid w:val="009C1B27"/>
    <w:rsid w:val="009D79BA"/>
    <w:rsid w:val="009E0DB0"/>
    <w:rsid w:val="009E2EDD"/>
    <w:rsid w:val="009E3E3D"/>
    <w:rsid w:val="009F0A6B"/>
    <w:rsid w:val="00A00C99"/>
    <w:rsid w:val="00A03400"/>
    <w:rsid w:val="00A03D5F"/>
    <w:rsid w:val="00A06B36"/>
    <w:rsid w:val="00A1017E"/>
    <w:rsid w:val="00A112FE"/>
    <w:rsid w:val="00A115D5"/>
    <w:rsid w:val="00A20727"/>
    <w:rsid w:val="00A41EB9"/>
    <w:rsid w:val="00A45772"/>
    <w:rsid w:val="00A52DBE"/>
    <w:rsid w:val="00A625D2"/>
    <w:rsid w:val="00A65A56"/>
    <w:rsid w:val="00AC786C"/>
    <w:rsid w:val="00AD5459"/>
    <w:rsid w:val="00AE1D52"/>
    <w:rsid w:val="00AE2AAB"/>
    <w:rsid w:val="00AE5F49"/>
    <w:rsid w:val="00AE6CBA"/>
    <w:rsid w:val="00AF13E7"/>
    <w:rsid w:val="00AF695E"/>
    <w:rsid w:val="00AF707A"/>
    <w:rsid w:val="00B10DB1"/>
    <w:rsid w:val="00B125F0"/>
    <w:rsid w:val="00B33D4F"/>
    <w:rsid w:val="00B44128"/>
    <w:rsid w:val="00B442B0"/>
    <w:rsid w:val="00B4667A"/>
    <w:rsid w:val="00B5091C"/>
    <w:rsid w:val="00B85E5B"/>
    <w:rsid w:val="00B96454"/>
    <w:rsid w:val="00BA2206"/>
    <w:rsid w:val="00BA70A5"/>
    <w:rsid w:val="00BB5426"/>
    <w:rsid w:val="00BD0393"/>
    <w:rsid w:val="00BE5C22"/>
    <w:rsid w:val="00C27A53"/>
    <w:rsid w:val="00C305B9"/>
    <w:rsid w:val="00C56ADD"/>
    <w:rsid w:val="00C71155"/>
    <w:rsid w:val="00CA0D86"/>
    <w:rsid w:val="00CB3F9E"/>
    <w:rsid w:val="00CF05C3"/>
    <w:rsid w:val="00D02536"/>
    <w:rsid w:val="00D112D3"/>
    <w:rsid w:val="00D12055"/>
    <w:rsid w:val="00D177C0"/>
    <w:rsid w:val="00D217FA"/>
    <w:rsid w:val="00D40036"/>
    <w:rsid w:val="00D4579A"/>
    <w:rsid w:val="00D46405"/>
    <w:rsid w:val="00D524ED"/>
    <w:rsid w:val="00D53267"/>
    <w:rsid w:val="00D57996"/>
    <w:rsid w:val="00D97DB2"/>
    <w:rsid w:val="00DA136D"/>
    <w:rsid w:val="00DC215C"/>
    <w:rsid w:val="00DF0EAA"/>
    <w:rsid w:val="00E10790"/>
    <w:rsid w:val="00E234FA"/>
    <w:rsid w:val="00E47E29"/>
    <w:rsid w:val="00E6517C"/>
    <w:rsid w:val="00E96153"/>
    <w:rsid w:val="00EA45DF"/>
    <w:rsid w:val="00EA5855"/>
    <w:rsid w:val="00EB0C16"/>
    <w:rsid w:val="00ED00BE"/>
    <w:rsid w:val="00ED3131"/>
    <w:rsid w:val="00ED4A7F"/>
    <w:rsid w:val="00F47855"/>
    <w:rsid w:val="00F502C4"/>
    <w:rsid w:val="00F521FF"/>
    <w:rsid w:val="00F62562"/>
    <w:rsid w:val="00F8627B"/>
    <w:rsid w:val="00F96D76"/>
    <w:rsid w:val="00FA07A9"/>
    <w:rsid w:val="00FB209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.nakonieczna@abram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nakonieczna@abram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.nakonieczna@abra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ra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9A43-3ACF-4804-B2F5-80624FDC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cp:lastPrinted>2023-01-24T12:17:00Z</cp:lastPrinted>
  <dcterms:created xsi:type="dcterms:W3CDTF">2023-10-10T11:42:00Z</dcterms:created>
  <dcterms:modified xsi:type="dcterms:W3CDTF">2023-10-10T11:42:00Z</dcterms:modified>
</cp:coreProperties>
</file>