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B4D9" w14:textId="77777777" w:rsidR="00E52055" w:rsidRDefault="00E52055" w:rsidP="00E52055">
      <w:pPr>
        <w:pStyle w:val="Teksttreci20"/>
        <w:spacing w:after="0" w:line="288" w:lineRule="auto"/>
        <w:ind w:left="6379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019D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05752">
    <w:abstractNumId w:val="1"/>
  </w:num>
  <w:num w:numId="2" w16cid:durableId="547037038">
    <w:abstractNumId w:val="2"/>
  </w:num>
  <w:num w:numId="3" w16cid:durableId="1462307734">
    <w:abstractNumId w:val="3"/>
  </w:num>
  <w:num w:numId="4" w16cid:durableId="697507782">
    <w:abstractNumId w:val="4"/>
  </w:num>
  <w:num w:numId="5" w16cid:durableId="389305487">
    <w:abstractNumId w:val="5"/>
  </w:num>
  <w:num w:numId="6" w16cid:durableId="331492131">
    <w:abstractNumId w:val="6"/>
  </w:num>
  <w:num w:numId="7" w16cid:durableId="2040545306">
    <w:abstractNumId w:val="7"/>
  </w:num>
  <w:num w:numId="8" w16cid:durableId="1308632833">
    <w:abstractNumId w:val="8"/>
  </w:num>
  <w:num w:numId="9" w16cid:durableId="47001478">
    <w:abstractNumId w:val="9"/>
  </w:num>
  <w:num w:numId="10" w16cid:durableId="1324817898">
    <w:abstractNumId w:val="27"/>
  </w:num>
  <w:num w:numId="11" w16cid:durableId="1750075085">
    <w:abstractNumId w:val="32"/>
  </w:num>
  <w:num w:numId="12" w16cid:durableId="959993527">
    <w:abstractNumId w:val="26"/>
  </w:num>
  <w:num w:numId="13" w16cid:durableId="36904107">
    <w:abstractNumId w:val="30"/>
  </w:num>
  <w:num w:numId="14" w16cid:durableId="794953419">
    <w:abstractNumId w:val="33"/>
  </w:num>
  <w:num w:numId="15" w16cid:durableId="1214928551">
    <w:abstractNumId w:val="0"/>
  </w:num>
  <w:num w:numId="16" w16cid:durableId="1835023606">
    <w:abstractNumId w:val="19"/>
  </w:num>
  <w:num w:numId="17" w16cid:durableId="1937210699">
    <w:abstractNumId w:val="23"/>
  </w:num>
  <w:num w:numId="18" w16cid:durableId="725759452">
    <w:abstractNumId w:val="11"/>
  </w:num>
  <w:num w:numId="19" w16cid:durableId="982194457">
    <w:abstractNumId w:val="28"/>
  </w:num>
  <w:num w:numId="20" w16cid:durableId="1340236593">
    <w:abstractNumId w:val="37"/>
  </w:num>
  <w:num w:numId="21" w16cid:durableId="1667705724">
    <w:abstractNumId w:val="35"/>
  </w:num>
  <w:num w:numId="22" w16cid:durableId="1845240425">
    <w:abstractNumId w:val="12"/>
  </w:num>
  <w:num w:numId="23" w16cid:durableId="1182012343">
    <w:abstractNumId w:val="15"/>
  </w:num>
  <w:num w:numId="24" w16cid:durableId="14045702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933036">
    <w:abstractNumId w:val="22"/>
  </w:num>
  <w:num w:numId="26" w16cid:durableId="360787634">
    <w:abstractNumId w:val="13"/>
  </w:num>
  <w:num w:numId="27" w16cid:durableId="1870025710">
    <w:abstractNumId w:val="18"/>
  </w:num>
  <w:num w:numId="28" w16cid:durableId="1169179738">
    <w:abstractNumId w:val="14"/>
  </w:num>
  <w:num w:numId="29" w16cid:durableId="1073118419">
    <w:abstractNumId w:val="36"/>
  </w:num>
  <w:num w:numId="30" w16cid:durableId="2086298509">
    <w:abstractNumId w:val="25"/>
  </w:num>
  <w:num w:numId="31" w16cid:durableId="583341778">
    <w:abstractNumId w:val="17"/>
  </w:num>
  <w:num w:numId="32" w16cid:durableId="1999796249">
    <w:abstractNumId w:val="31"/>
  </w:num>
  <w:num w:numId="33" w16cid:durableId="2030064449">
    <w:abstractNumId w:val="29"/>
  </w:num>
  <w:num w:numId="34" w16cid:durableId="181090715">
    <w:abstractNumId w:val="24"/>
  </w:num>
  <w:num w:numId="35" w16cid:durableId="1859924400">
    <w:abstractNumId w:val="10"/>
  </w:num>
  <w:num w:numId="36" w16cid:durableId="9794866">
    <w:abstractNumId w:val="21"/>
  </w:num>
  <w:num w:numId="37" w16cid:durableId="1903829943">
    <w:abstractNumId w:val="16"/>
  </w:num>
  <w:num w:numId="38" w16cid:durableId="17458804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88460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40B5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9DC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59A"/>
    <w:rsid w:val="004E183E"/>
    <w:rsid w:val="004E1EAE"/>
    <w:rsid w:val="004E2B33"/>
    <w:rsid w:val="004E2C39"/>
    <w:rsid w:val="004E566D"/>
    <w:rsid w:val="004E596E"/>
    <w:rsid w:val="004E6C5A"/>
    <w:rsid w:val="004E7E38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AE7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33AA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055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B714-DFFC-4FB5-9AFA-7E705281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User11</cp:lastModifiedBy>
  <cp:revision>2</cp:revision>
  <cp:lastPrinted>2021-03-22T11:47:00Z</cp:lastPrinted>
  <dcterms:created xsi:type="dcterms:W3CDTF">2023-11-27T12:56:00Z</dcterms:created>
  <dcterms:modified xsi:type="dcterms:W3CDTF">2023-11-27T12:56:00Z</dcterms:modified>
</cp:coreProperties>
</file>