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29" w:rsidRDefault="00E32629">
      <w:r>
        <w:separator/>
      </w:r>
    </w:p>
  </w:endnote>
  <w:endnote w:type="continuationSeparator" w:id="0">
    <w:p w:rsidR="00E32629" w:rsidRDefault="00E3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C06AC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29" w:rsidRDefault="00E32629">
      <w:r>
        <w:separator/>
      </w:r>
    </w:p>
  </w:footnote>
  <w:footnote w:type="continuationSeparator" w:id="0">
    <w:p w:rsidR="00E32629" w:rsidRDefault="00E32629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15C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AC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A59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629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9DBE-5DDD-4B44-9606-F7F70E7C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 Dąbrowicz</cp:lastModifiedBy>
  <cp:revision>4</cp:revision>
  <cp:lastPrinted>2021-05-13T09:16:00Z</cp:lastPrinted>
  <dcterms:created xsi:type="dcterms:W3CDTF">2018-10-26T10:18:00Z</dcterms:created>
  <dcterms:modified xsi:type="dcterms:W3CDTF">2021-05-13T13:31:00Z</dcterms:modified>
</cp:coreProperties>
</file>