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A8C1" w14:textId="1484271E" w:rsidR="001B778D" w:rsidRPr="00E91FD5" w:rsidRDefault="00E91FD5" w:rsidP="00E91FD5">
      <w:pPr>
        <w:jc w:val="center"/>
        <w:rPr>
          <w:rFonts w:ascii="Arial" w:hAnsi="Arial" w:cs="Arial"/>
          <w:b/>
          <w:bCs/>
        </w:rPr>
      </w:pPr>
      <w:r w:rsidRPr="00E91FD5">
        <w:rPr>
          <w:rFonts w:ascii="Arial" w:hAnsi="Arial" w:cs="Arial"/>
          <w:b/>
          <w:bCs/>
        </w:rPr>
        <w:t>FORMULARZ KONSULTACYJNY PROJEKTU STRATEGII ROZWOJU GMINY PAJĘCZNO NA LATA 2022 – 2030</w:t>
      </w:r>
    </w:p>
    <w:p w14:paraId="4C263DE6" w14:textId="77777777" w:rsidR="00E91FD5" w:rsidRPr="00E91FD5" w:rsidRDefault="00E91FD5" w:rsidP="00E91FD5">
      <w:pPr>
        <w:jc w:val="center"/>
        <w:rPr>
          <w:rFonts w:ascii="Arial" w:hAnsi="Arial" w:cs="Arial"/>
          <w:b/>
          <w:bCs/>
        </w:rPr>
      </w:pPr>
    </w:p>
    <w:p w14:paraId="0886D032" w14:textId="77777777" w:rsidR="00E91FD5" w:rsidRDefault="00E91FD5" w:rsidP="001B778D">
      <w:pPr>
        <w:jc w:val="both"/>
        <w:rPr>
          <w:rFonts w:ascii="Arial" w:hAnsi="Arial" w:cs="Arial"/>
        </w:rPr>
      </w:pPr>
    </w:p>
    <w:p w14:paraId="4203ACAE" w14:textId="77777777" w:rsidR="00E91FD5" w:rsidRDefault="00000000" w:rsidP="001B7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Szanowni Mieszkańcy Gminy Pajęczno. </w:t>
      </w:r>
    </w:p>
    <w:p w14:paraId="7558C35C" w14:textId="5220624D" w:rsidR="001B778D" w:rsidRDefault="00000000" w:rsidP="001B7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opracowaniem projektu Strategii Rozwoju Gminy Pajęczno na lata 2022-2030, zapraszamy Was do wzięcia udziału w procesie konsultacji społecznych. Po zapoznaniu się z dokumentem, diagnozą oraz wypracowanymi celami będziecie mogli Państwo zgłosić swoje korekty, uwagi oraz dodatkowe konstruktywne propozycje</w:t>
      </w:r>
      <w:r w:rsidR="00740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mając</w:t>
      </w:r>
      <w:r w:rsidR="00740188">
        <w:rPr>
          <w:rFonts w:ascii="Arial" w:hAnsi="Arial" w:cs="Arial"/>
        </w:rPr>
        <w:t xml:space="preserve"> dzięki temu </w:t>
      </w:r>
      <w:r>
        <w:rPr>
          <w:rFonts w:ascii="Arial" w:hAnsi="Arial" w:cs="Arial"/>
        </w:rPr>
        <w:t xml:space="preserve"> pozytywny wpływ na całokształt dokumentu. Formularz konsultacyjny będzie dost</w:t>
      </w:r>
      <w:r w:rsidR="00740188">
        <w:rPr>
          <w:rFonts w:ascii="Arial" w:hAnsi="Arial" w:cs="Arial"/>
        </w:rPr>
        <w:t>ę</w:t>
      </w:r>
      <w:r>
        <w:rPr>
          <w:rFonts w:ascii="Arial" w:hAnsi="Arial" w:cs="Arial"/>
        </w:rPr>
        <w:t>pny zarówno online jak i w wersji papierowej do pobrania lub w Urzędzie Miejskim</w:t>
      </w:r>
      <w:r w:rsidR="00740188">
        <w:rPr>
          <w:rFonts w:ascii="Arial" w:hAnsi="Arial" w:cs="Arial"/>
        </w:rPr>
        <w:t xml:space="preserve"> w Pajęcznie</w:t>
      </w:r>
      <w:r w:rsidR="00D77D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Projekt Strategii Rozwoju dostępny </w:t>
      </w:r>
      <w:r w:rsidR="00E91FD5">
        <w:rPr>
          <w:rFonts w:ascii="Arial" w:hAnsi="Arial" w:cs="Arial"/>
        </w:rPr>
        <w:t xml:space="preserve">jest na stronie </w:t>
      </w:r>
      <w:hyperlink r:id="rId8" w:history="1">
        <w:r w:rsidR="00E91FD5" w:rsidRPr="00022084">
          <w:rPr>
            <w:rStyle w:val="Hipercze"/>
            <w:rFonts w:ascii="Arial" w:hAnsi="Arial" w:cs="Arial"/>
          </w:rPr>
          <w:t>www.pajeczno.pl</w:t>
        </w:r>
      </w:hyperlink>
      <w:r w:rsidR="00E91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Zaznaczamy, że dokument ma charakter redakcyjny</w:t>
      </w:r>
      <w:r w:rsidR="00740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otwarty</w:t>
      </w:r>
      <w:r w:rsidR="00740188">
        <w:rPr>
          <w:rFonts w:ascii="Arial" w:hAnsi="Arial" w:cs="Arial"/>
        </w:rPr>
        <w:t xml:space="preserve">, a jego </w:t>
      </w:r>
      <w:r>
        <w:rPr>
          <w:rFonts w:ascii="Arial" w:hAnsi="Arial" w:cs="Arial"/>
        </w:rPr>
        <w:t xml:space="preserve"> finalna wersja uwzględniać będzie Państwa uwagi oraz korekty. Po zapoznaniu się </w:t>
      </w:r>
      <w:r w:rsidR="00740188">
        <w:rPr>
          <w:rFonts w:ascii="Arial" w:hAnsi="Arial" w:cs="Arial"/>
        </w:rPr>
        <w:t xml:space="preserve">z projektem Strategii </w:t>
      </w:r>
      <w:r>
        <w:rPr>
          <w:rFonts w:ascii="Arial" w:hAnsi="Arial" w:cs="Arial"/>
        </w:rPr>
        <w:t>zapraszamy do wypełnienia poniższego formularza konsultacyjnego. Prosimy o wypełnienie kilku pytań.   </w:t>
      </w:r>
    </w:p>
    <w:p w14:paraId="06C36765" w14:textId="57FF39C9" w:rsidR="00554035" w:rsidRDefault="00000000">
      <w:r>
        <w:rPr>
          <w:rFonts w:ascii="Arial" w:hAnsi="Arial" w:cs="Arial"/>
        </w:rPr>
        <w:t>                                       </w:t>
      </w:r>
    </w:p>
    <w:p w14:paraId="1162527B" w14:textId="0C8FD128" w:rsidR="00554035" w:rsidRDefault="00000000">
      <w:bookmarkStart w:id="0" w:name="_Toc229998238"/>
      <w:r>
        <w:rPr>
          <w:rFonts w:ascii="Arial" w:hAnsi="Arial" w:cs="Arial"/>
          <w:sz w:val="32"/>
        </w:rPr>
        <w:t xml:space="preserve">1. Czy diagnoza </w:t>
      </w:r>
      <w:proofErr w:type="spellStart"/>
      <w:r>
        <w:rPr>
          <w:rFonts w:ascii="Arial" w:hAnsi="Arial" w:cs="Arial"/>
          <w:sz w:val="32"/>
        </w:rPr>
        <w:t>społeczno</w:t>
      </w:r>
      <w:proofErr w:type="spellEnd"/>
      <w:r w:rsidR="0080665F">
        <w:rPr>
          <w:rFonts w:ascii="Arial" w:hAnsi="Arial" w:cs="Arial"/>
          <w:sz w:val="32"/>
        </w:rPr>
        <w:t xml:space="preserve"> - </w:t>
      </w:r>
      <w:r>
        <w:rPr>
          <w:rFonts w:ascii="Arial" w:hAnsi="Arial" w:cs="Arial"/>
          <w:sz w:val="32"/>
        </w:rPr>
        <w:t xml:space="preserve"> gospodarcza zawiera według Pani/Pana klarowne informacje oraz dane?</w:t>
      </w:r>
      <w:bookmarkEnd w:id="0"/>
    </w:p>
    <w:p w14:paraId="0402EDED" w14:textId="77777777" w:rsidR="00554035" w:rsidRDefault="00554035"/>
    <w:p w14:paraId="7F6E3F86" w14:textId="10EA70C2" w:rsidR="00554035" w:rsidRDefault="00000000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554035" w14:paraId="2123B026" w14:textId="77777777">
        <w:tc>
          <w:tcPr>
            <w:tcW w:w="500" w:type="pct"/>
          </w:tcPr>
          <w:p w14:paraId="4387F67F" w14:textId="5E45FD77" w:rsidR="00554035" w:rsidRDefault="00554035"/>
        </w:tc>
        <w:tc>
          <w:tcPr>
            <w:tcW w:w="4500" w:type="pct"/>
          </w:tcPr>
          <w:p w14:paraId="52083D47" w14:textId="77777777" w:rsidR="00554035" w:rsidRDefault="00554035"/>
        </w:tc>
      </w:tr>
      <w:tr w:rsidR="00554035" w14:paraId="686FD68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1297619" w14:textId="253F59AF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02DD02" wp14:editId="13D03FFF">
                      <wp:extent cx="142875" cy="133350"/>
                      <wp:effectExtent l="0" t="0" r="28575" b="19050"/>
                      <wp:docPr id="98745444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9341328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3DC12B5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02D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">
                      <v:textbox>
                        <w:txbxContent>
                          <w:sdt>
                            <w:sdtPr>
                              <w:id w:val="-99341328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3DC12B5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5EA4842F" w14:textId="77777777" w:rsidR="00554035" w:rsidRDefault="00000000">
            <w:r>
              <w:t>Tak, diagnoza jest poprawna i klarowna</w:t>
            </w:r>
          </w:p>
        </w:tc>
      </w:tr>
      <w:tr w:rsidR="00554035" w14:paraId="192741A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855ED2" w14:textId="115AC5DB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3069E6" wp14:editId="203EB97C">
                      <wp:extent cx="142875" cy="133350"/>
                      <wp:effectExtent l="0" t="0" r="28575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1399CE3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069E6" id="_x0000_s1027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1399CE3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0893621A" w14:textId="77777777" w:rsidR="00554035" w:rsidRDefault="00000000">
            <w:r>
              <w:t>Niektóre elementy można poprawić, wzbogacić</w:t>
            </w:r>
          </w:p>
        </w:tc>
      </w:tr>
      <w:tr w:rsidR="00554035" w14:paraId="05F7522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20F9FEF" w14:textId="4508FEE6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293A28" wp14:editId="36C839F2">
                      <wp:extent cx="142875" cy="133350"/>
                      <wp:effectExtent l="0" t="0" r="28575" b="19050"/>
                      <wp:docPr id="213873276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151341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BDF00CE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93A28" id="_x0000_s1028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">
                      <v:textbox>
                        <w:txbxContent>
                          <w:sdt>
                            <w:sdtPr>
                              <w:id w:val="34815134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DF00CE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C7740A1" w14:textId="77777777" w:rsidR="00554035" w:rsidRDefault="00000000">
            <w:r>
              <w:t>Nie, diagnoza nie przedstawia klarownych pełnych informacji.</w:t>
            </w:r>
          </w:p>
        </w:tc>
      </w:tr>
    </w:tbl>
    <w:p w14:paraId="7C179122" w14:textId="126EF065" w:rsidR="00554035" w:rsidRDefault="00554035"/>
    <w:p w14:paraId="2F27C5EE" w14:textId="77777777" w:rsidR="00554035" w:rsidRDefault="00000000">
      <w:bookmarkStart w:id="1" w:name="_Toc229998239"/>
      <w:r>
        <w:rPr>
          <w:rFonts w:ascii="Arial" w:hAnsi="Arial" w:cs="Arial"/>
          <w:sz w:val="32"/>
        </w:rPr>
        <w:t>2. Czy strategia zawiera według Pani/Pana poprawnie i czytelnie skonstruowane cele i obszary działania?</w:t>
      </w:r>
      <w:bookmarkEnd w:id="1"/>
    </w:p>
    <w:p w14:paraId="23E1099D" w14:textId="364A7492" w:rsidR="00554035" w:rsidRDefault="00554035"/>
    <w:p w14:paraId="0B3A90D3" w14:textId="5CBBA81D" w:rsidR="00554035" w:rsidRDefault="00000000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554035" w14:paraId="78C56FFF" w14:textId="77777777">
        <w:tc>
          <w:tcPr>
            <w:tcW w:w="500" w:type="pct"/>
          </w:tcPr>
          <w:p w14:paraId="60D29863" w14:textId="2DF78CE6" w:rsidR="00554035" w:rsidRDefault="00554035"/>
        </w:tc>
        <w:tc>
          <w:tcPr>
            <w:tcW w:w="4500" w:type="pct"/>
          </w:tcPr>
          <w:p w14:paraId="0A2CEE7A" w14:textId="4930EA49" w:rsidR="00554035" w:rsidRDefault="00554035"/>
        </w:tc>
      </w:tr>
      <w:tr w:rsidR="00554035" w14:paraId="7EF20F7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6673E3" w14:textId="6166C63A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751B39" wp14:editId="58D54365">
                      <wp:extent cx="142875" cy="133350"/>
                      <wp:effectExtent l="0" t="0" r="28575" b="19050"/>
                      <wp:docPr id="89700380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46840484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B0186AC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751B39" id="_x0000_s1029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">
                      <v:textbox>
                        <w:txbxContent>
                          <w:sdt>
                            <w:sdtPr>
                              <w:id w:val="-194684048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0186AC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A7894D1" w14:textId="583E1D46" w:rsidR="00554035" w:rsidRDefault="00000000">
            <w:r>
              <w:t>Tak, są zrozumiałe i klarowne.</w:t>
            </w:r>
            <w:r w:rsidR="00173DB4">
              <w:rPr>
                <w:noProof/>
              </w:rPr>
              <w:t xml:space="preserve"> </w:t>
            </w:r>
          </w:p>
        </w:tc>
      </w:tr>
      <w:tr w:rsidR="00554035" w14:paraId="726C43D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747ED52" w14:textId="5C4108C9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1DE55" wp14:editId="2A46C778">
                      <wp:extent cx="142875" cy="133350"/>
                      <wp:effectExtent l="0" t="0" r="28575" b="19050"/>
                      <wp:docPr id="28393534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6164615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C6FB60C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1DE55" id="_x0000_s1030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">
                      <v:textbox>
                        <w:txbxContent>
                          <w:sdt>
                            <w:sdtPr>
                              <w:id w:val="126164615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C6FB60C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0D683956" w14:textId="4F4372F6" w:rsidR="00554035" w:rsidRDefault="00000000">
            <w:r>
              <w:t>Niektóre wymagałyby doprecyzowania</w:t>
            </w:r>
          </w:p>
        </w:tc>
      </w:tr>
      <w:tr w:rsidR="00554035" w14:paraId="5BD070C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E73D118" w14:textId="61F5EDE7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279DF9" wp14:editId="60C5472F">
                      <wp:extent cx="142875" cy="133350"/>
                      <wp:effectExtent l="0" t="0" r="28575" b="19050"/>
                      <wp:docPr id="21110564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559894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323B690F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79DF9" id="_x0000_s1031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">
                      <v:textbox>
                        <w:txbxContent>
                          <w:sdt>
                            <w:sdtPr>
                              <w:id w:val="-2559894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23B690F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34CB5C3" wp14:editId="382B904F">
                      <wp:simplePos x="0" y="0"/>
                      <wp:positionH relativeFrom="column">
                        <wp:posOffset>-824865</wp:posOffset>
                      </wp:positionH>
                      <wp:positionV relativeFrom="page">
                        <wp:posOffset>-7364095</wp:posOffset>
                      </wp:positionV>
                      <wp:extent cx="142875" cy="133350"/>
                      <wp:effectExtent l="0" t="0" r="28575" b="19050"/>
                      <wp:wrapNone/>
                      <wp:docPr id="181003156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3493775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431C38A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B5C3" id="_x0000_s1032" type="#_x0000_t202" style="position:absolute;margin-left:-64.95pt;margin-top:-579.85pt;width:11.25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">
                      <v:textbox>
                        <w:txbxContent>
                          <w:sdt>
                            <w:sdtPr>
                              <w:id w:val="-6349377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431C38A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C2969E5" w14:textId="77777777" w:rsidR="00554035" w:rsidRDefault="00000000">
            <w:r>
              <w:t>Nie, konstrukcja celów strategii nie jest według mnie poprawna</w:t>
            </w:r>
          </w:p>
        </w:tc>
      </w:tr>
    </w:tbl>
    <w:p w14:paraId="66833C10" w14:textId="77777777" w:rsidR="00554035" w:rsidRDefault="00554035"/>
    <w:p w14:paraId="53A40D60" w14:textId="77777777" w:rsidR="00554035" w:rsidRDefault="00000000">
      <w:r>
        <w:br w:type="page"/>
      </w:r>
    </w:p>
    <w:p w14:paraId="57A1F45D" w14:textId="77777777" w:rsidR="00554035" w:rsidRDefault="00000000">
      <w:bookmarkStart w:id="2" w:name="_Toc229998240"/>
      <w:r>
        <w:rPr>
          <w:rFonts w:ascii="Arial" w:hAnsi="Arial" w:cs="Arial"/>
          <w:sz w:val="32"/>
        </w:rPr>
        <w:lastRenderedPageBreak/>
        <w:t>3. Czy maja Państwo uwagi ogólne do dokumentu lub zawartych w nim obszarów projektowych?</w:t>
      </w:r>
      <w:bookmarkEnd w:id="2"/>
    </w:p>
    <w:p w14:paraId="7B28817A" w14:textId="77777777" w:rsidR="00554035" w:rsidRDefault="00554035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54035" w14:paraId="59F4AA32" w14:textId="77777777">
        <w:trPr>
          <w:jc w:val="center"/>
        </w:trPr>
        <w:tc>
          <w:tcPr>
            <w:tcW w:w="4250" w:type="pct"/>
          </w:tcPr>
          <w:p w14:paraId="5BFC2286" w14:textId="77777777" w:rsidR="00554035" w:rsidRDefault="00554035"/>
          <w:p w14:paraId="72C55C99" w14:textId="77777777" w:rsidR="00554035" w:rsidRDefault="00000000">
            <w:r>
              <w:t xml:space="preserve"> </w:t>
            </w:r>
          </w:p>
          <w:p w14:paraId="05355FE7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187E4555" w14:textId="6BACE5C6" w:rsidR="00554035" w:rsidRDefault="00554035"/>
          <w:p w14:paraId="5980D7F5" w14:textId="5E05AA35" w:rsidR="00173DB4" w:rsidRDefault="00000000" w:rsidP="00173DB4">
            <w:r>
              <w:t xml:space="preserve">  _ _ _ _ _ _ _ _ _ _ _ _ _ _ _ _ _ _ _ _ _ _ _ _</w:t>
            </w:r>
            <w:r w:rsidR="00173DB4">
              <w:t xml:space="preserve"> _ _ _ _ _ _ _ _ _ _ _ _ _ _ _ _ _ _ _ _ _ _ _ _</w:t>
            </w:r>
          </w:p>
          <w:p w14:paraId="4BA050F4" w14:textId="3EE9B85B" w:rsidR="00554035" w:rsidRDefault="00000000">
            <w:r>
              <w:t xml:space="preserve"> </w:t>
            </w:r>
          </w:p>
          <w:p w14:paraId="1D420536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3C17055E" w14:textId="08CEA8AF" w:rsidR="00554035" w:rsidRDefault="00000000">
            <w:r>
              <w:t xml:space="preserve"> </w:t>
            </w:r>
          </w:p>
          <w:p w14:paraId="7B2A00A9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5A35B885" w14:textId="1568515A" w:rsidR="00554035" w:rsidRDefault="00554035"/>
        </w:tc>
      </w:tr>
    </w:tbl>
    <w:p w14:paraId="1A321EE0" w14:textId="77777777" w:rsidR="00554035" w:rsidRDefault="00554035"/>
    <w:p w14:paraId="0FD741A2" w14:textId="1C6D6F95" w:rsidR="00554035" w:rsidRDefault="00000000">
      <w:bookmarkStart w:id="3" w:name="_Toc229998241"/>
      <w:r>
        <w:rPr>
          <w:rFonts w:ascii="Arial" w:hAnsi="Arial" w:cs="Arial"/>
          <w:sz w:val="32"/>
        </w:rPr>
        <w:t>4. Czy dostrzegliście Pa</w:t>
      </w:r>
      <w:r w:rsidR="0080665F">
        <w:rPr>
          <w:rFonts w:ascii="Arial" w:hAnsi="Arial" w:cs="Arial"/>
          <w:sz w:val="32"/>
        </w:rPr>
        <w:t>ńs</w:t>
      </w:r>
      <w:r>
        <w:rPr>
          <w:rFonts w:ascii="Arial" w:hAnsi="Arial" w:cs="Arial"/>
          <w:sz w:val="32"/>
        </w:rPr>
        <w:t>two jakiś błąd natury merytorycznej, informacyjnej? Prosimy o wskazanie rozdziału oraz strony dokumentu z krótkim opisem czego dotyczy według Pani/Pana proponowana korekta.</w:t>
      </w:r>
      <w:bookmarkEnd w:id="3"/>
    </w:p>
    <w:p w14:paraId="4FFD978D" w14:textId="77777777" w:rsidR="00554035" w:rsidRDefault="00554035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54035" w14:paraId="4465FAAD" w14:textId="77777777">
        <w:trPr>
          <w:jc w:val="center"/>
        </w:trPr>
        <w:tc>
          <w:tcPr>
            <w:tcW w:w="4250" w:type="pct"/>
          </w:tcPr>
          <w:p w14:paraId="4EABE2CD" w14:textId="77777777" w:rsidR="00554035" w:rsidRDefault="00554035"/>
          <w:p w14:paraId="33289F80" w14:textId="77777777" w:rsidR="00554035" w:rsidRDefault="00000000">
            <w:r>
              <w:t xml:space="preserve"> </w:t>
            </w:r>
          </w:p>
          <w:p w14:paraId="1A5F9C28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7EA22C61" w14:textId="77777777" w:rsidR="00554035" w:rsidRDefault="00000000">
            <w:r>
              <w:t xml:space="preserve"> </w:t>
            </w:r>
          </w:p>
          <w:p w14:paraId="683630BD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066D4FFE" w14:textId="77777777" w:rsidR="00554035" w:rsidRDefault="00000000">
            <w:r>
              <w:t xml:space="preserve"> </w:t>
            </w:r>
          </w:p>
          <w:p w14:paraId="3D644076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33C6EB8A" w14:textId="77777777" w:rsidR="00554035" w:rsidRDefault="00000000">
            <w:r>
              <w:t xml:space="preserve"> </w:t>
            </w:r>
          </w:p>
          <w:p w14:paraId="728E45A3" w14:textId="77777777" w:rsidR="00173DB4" w:rsidRDefault="00000000" w:rsidP="00173DB4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7146CE51" w14:textId="57126637" w:rsidR="00554035" w:rsidRDefault="00554035"/>
        </w:tc>
      </w:tr>
    </w:tbl>
    <w:p w14:paraId="174EA56D" w14:textId="77777777" w:rsidR="00554035" w:rsidRDefault="00554035"/>
    <w:p w14:paraId="3F2D13A0" w14:textId="77777777" w:rsidR="00554035" w:rsidRDefault="00000000">
      <w:r>
        <w:br w:type="page"/>
      </w:r>
    </w:p>
    <w:p w14:paraId="3F56B079" w14:textId="77777777" w:rsidR="00554035" w:rsidRDefault="00000000">
      <w:bookmarkStart w:id="4" w:name="_Toc229998242"/>
      <w:r>
        <w:rPr>
          <w:rFonts w:ascii="Arial" w:hAnsi="Arial" w:cs="Arial"/>
          <w:sz w:val="32"/>
        </w:rPr>
        <w:lastRenderedPageBreak/>
        <w:t>5. Czy po zapoznaniu się z projektem Strategii Rozwoju, maja Państwo jakąś dodatkową propozycję projektową dla naszej Gminy?</w:t>
      </w:r>
      <w:bookmarkEnd w:id="4"/>
    </w:p>
    <w:p w14:paraId="7BBCF981" w14:textId="77777777" w:rsidR="00554035" w:rsidRDefault="00554035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54035" w14:paraId="67707BA1" w14:textId="77777777">
        <w:trPr>
          <w:jc w:val="center"/>
        </w:trPr>
        <w:tc>
          <w:tcPr>
            <w:tcW w:w="4250" w:type="pct"/>
          </w:tcPr>
          <w:p w14:paraId="1BBCCB1E" w14:textId="77777777" w:rsidR="00554035" w:rsidRDefault="00554035"/>
          <w:p w14:paraId="1DC96B90" w14:textId="0A29A891" w:rsidR="00554035" w:rsidRDefault="00000000">
            <w:r>
              <w:t xml:space="preserve">  _ _ _ _ _ _ _ _ _ _ _ _ _ _ _ _ _ _ _ _ _ _ _ _</w:t>
            </w:r>
            <w:r w:rsidR="00173DB4">
              <w:t xml:space="preserve"> _ _ _ _ _ _ _ _ _ _ _ _ _ _ _ _ _ _ _ _ _ _ _ _</w:t>
            </w:r>
          </w:p>
          <w:p w14:paraId="533042A9" w14:textId="77777777" w:rsidR="00554035" w:rsidRDefault="00000000">
            <w:r>
              <w:t xml:space="preserve"> </w:t>
            </w:r>
          </w:p>
          <w:p w14:paraId="7D7A34F1" w14:textId="5A33CBEF" w:rsidR="00554035" w:rsidRDefault="00000000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544E02CD" w14:textId="77777777" w:rsidR="00554035" w:rsidRDefault="00000000">
            <w:r>
              <w:t xml:space="preserve"> </w:t>
            </w:r>
          </w:p>
          <w:p w14:paraId="4FCE590D" w14:textId="4E16C296" w:rsidR="00554035" w:rsidRDefault="00000000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  <w:p w14:paraId="3A3B14C0" w14:textId="77777777" w:rsidR="00554035" w:rsidRDefault="00000000">
            <w:r>
              <w:t xml:space="preserve"> </w:t>
            </w:r>
          </w:p>
          <w:p w14:paraId="0797D91A" w14:textId="76E519AC" w:rsidR="00554035" w:rsidRDefault="00000000">
            <w:r>
              <w:t xml:space="preserve"> _ _ _ _ _ _ _ _ _ _ _ _ _ _ _ _ _ _ _ _ _ _ _ _</w:t>
            </w:r>
            <w:r w:rsidR="00173DB4">
              <w:t xml:space="preserve"> _ _ _ _ _ _ _ _ _ _ _ _ _ _ _ _ _ _ _ _ _ _ _ _</w:t>
            </w:r>
          </w:p>
        </w:tc>
      </w:tr>
    </w:tbl>
    <w:p w14:paraId="6143D0BD" w14:textId="77777777" w:rsidR="00554035" w:rsidRDefault="00554035"/>
    <w:p w14:paraId="01ABC92B" w14:textId="1DD27B37" w:rsidR="00554035" w:rsidRDefault="00000000">
      <w:bookmarkStart w:id="5" w:name="_Toc229998243"/>
      <w:r>
        <w:rPr>
          <w:rFonts w:ascii="Arial" w:hAnsi="Arial" w:cs="Arial"/>
          <w:sz w:val="32"/>
        </w:rPr>
        <w:t xml:space="preserve">6. W ramach procesu konsultacji społecznych przewidziane jest spotkanie społeczne i konsultacyjne w dniu 14 grudnia 2023 roku o godzinie 17:00 W sali </w:t>
      </w:r>
      <w:r w:rsidR="0080665F">
        <w:rPr>
          <w:rFonts w:ascii="Arial" w:hAnsi="Arial" w:cs="Arial"/>
          <w:sz w:val="32"/>
        </w:rPr>
        <w:t xml:space="preserve">konferencyjnej </w:t>
      </w:r>
      <w:r>
        <w:rPr>
          <w:rFonts w:ascii="Arial" w:hAnsi="Arial" w:cs="Arial"/>
          <w:sz w:val="32"/>
        </w:rPr>
        <w:t xml:space="preserve"> Urzędu Miejskiego w Pajęcznie. Czy Pan/Pani planuj</w:t>
      </w:r>
      <w:r w:rsidR="0080665F">
        <w:rPr>
          <w:rFonts w:ascii="Arial" w:hAnsi="Arial" w:cs="Arial"/>
          <w:sz w:val="32"/>
        </w:rPr>
        <w:t>e</w:t>
      </w:r>
      <w:r>
        <w:rPr>
          <w:rFonts w:ascii="Arial" w:hAnsi="Arial" w:cs="Arial"/>
          <w:sz w:val="32"/>
        </w:rPr>
        <w:t>, wyraża chęć uczestniczenia w tym spotkaniu na temat Strategii Rozwoju?</w:t>
      </w:r>
      <w:bookmarkEnd w:id="5"/>
    </w:p>
    <w:p w14:paraId="36511651" w14:textId="77777777" w:rsidR="00554035" w:rsidRDefault="00554035"/>
    <w:p w14:paraId="5FD1F4E6" w14:textId="2702A909" w:rsidR="00554035" w:rsidRDefault="00000000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554035" w14:paraId="30BA9F21" w14:textId="77777777">
        <w:tc>
          <w:tcPr>
            <w:tcW w:w="500" w:type="pct"/>
          </w:tcPr>
          <w:p w14:paraId="14ACF360" w14:textId="77777777" w:rsidR="00554035" w:rsidRDefault="00554035"/>
        </w:tc>
        <w:tc>
          <w:tcPr>
            <w:tcW w:w="4500" w:type="pct"/>
          </w:tcPr>
          <w:p w14:paraId="4A0158DB" w14:textId="77777777" w:rsidR="00554035" w:rsidRDefault="00554035"/>
        </w:tc>
      </w:tr>
      <w:tr w:rsidR="00554035" w14:paraId="528E410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77791A" w14:textId="63C1F7AF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C50CFB" wp14:editId="5200B426">
                      <wp:extent cx="142875" cy="133350"/>
                      <wp:effectExtent l="0" t="0" r="28575" b="19050"/>
                      <wp:docPr id="143002857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04550954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590DD3D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C50CFB" id="_x0000_s1033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">
                      <v:textbox>
                        <w:txbxContent>
                          <w:sdt>
                            <w:sdtPr>
                              <w:id w:val="-3045509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590DD3D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3C6D9231" w14:textId="59E5E654" w:rsidR="00554035" w:rsidRDefault="00000000">
            <w:r>
              <w:t>Tak</w:t>
            </w:r>
          </w:p>
        </w:tc>
      </w:tr>
      <w:tr w:rsidR="00554035" w14:paraId="15A010D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661E1F1" w14:textId="64B4BF93" w:rsidR="00554035" w:rsidRDefault="00173DB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E255B7" wp14:editId="60FDD5F4">
                      <wp:extent cx="142875" cy="133350"/>
                      <wp:effectExtent l="0" t="0" r="28575" b="19050"/>
                      <wp:docPr id="97021355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2585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E6501B8" w14:textId="77777777" w:rsidR="00173DB4" w:rsidRDefault="00173DB4" w:rsidP="00173DB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E255B7" id="_x0000_s1034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">
                      <v:textbox>
                        <w:txbxContent>
                          <w:sdt>
                            <w:sdtPr>
                              <w:id w:val="162585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E6501B8" w14:textId="77777777" w:rsidR="00173DB4" w:rsidRDefault="00173DB4" w:rsidP="00173DB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6425B510" w14:textId="77777777" w:rsidR="00554035" w:rsidRDefault="00000000">
            <w:r>
              <w:t>Nie</w:t>
            </w:r>
          </w:p>
        </w:tc>
      </w:tr>
    </w:tbl>
    <w:p w14:paraId="38B2BC68" w14:textId="1CF7AD01" w:rsidR="00554035" w:rsidRDefault="00554035"/>
    <w:sectPr w:rsidR="00554035" w:rsidSect="00173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DCCB" w14:textId="77777777" w:rsidR="00CF1494" w:rsidRDefault="00CF1494" w:rsidP="006E0FDA">
      <w:pPr>
        <w:spacing w:after="0" w:line="240" w:lineRule="auto"/>
      </w:pPr>
      <w:r>
        <w:separator/>
      </w:r>
    </w:p>
  </w:endnote>
  <w:endnote w:type="continuationSeparator" w:id="0">
    <w:p w14:paraId="2A549466" w14:textId="77777777" w:rsidR="00CF1494" w:rsidRDefault="00CF149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39A1" w14:textId="77777777" w:rsidR="007A1BED" w:rsidRDefault="007A1B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9464" w:type="dxa"/>
      <w:tblLook w:val="04A0" w:firstRow="1" w:lastRow="0" w:firstColumn="1" w:lastColumn="0" w:noHBand="0" w:noVBand="1"/>
    </w:tblPr>
    <w:tblGrid>
      <w:gridCol w:w="3426"/>
      <w:gridCol w:w="2940"/>
      <w:gridCol w:w="3098"/>
    </w:tblGrid>
    <w:tr w:rsidR="00156BA9" w14:paraId="54FE40FC" w14:textId="77777777" w:rsidTr="00152774">
      <w:tc>
        <w:tcPr>
          <w:tcW w:w="3426" w:type="dxa"/>
          <w:vAlign w:val="center"/>
        </w:tcPr>
        <w:p w14:paraId="1B410FD3" w14:textId="77777777" w:rsidR="007A1BED" w:rsidRDefault="00000000" w:rsidP="00152774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CF506C2" wp14:editId="6F111358">
                <wp:simplePos x="0" y="0"/>
                <wp:positionH relativeFrom="column">
                  <wp:posOffset>-462280</wp:posOffset>
                </wp:positionH>
                <wp:positionV relativeFrom="paragraph">
                  <wp:posOffset>137795</wp:posOffset>
                </wp:positionV>
                <wp:extent cx="1524635" cy="481330"/>
                <wp:effectExtent l="0" t="0" r="0" b="0"/>
                <wp:wrapNone/>
                <wp:docPr id="2013939615" name="Obraz 2013939615" descr="Macintosh HD:Users:Piotrek:Dropbox:ankietka:design:webankieta:_LOGO:RGB:webankieta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0" w:type="dxa"/>
          <w:vAlign w:val="center"/>
        </w:tcPr>
        <w:p w14:paraId="2A08E067" w14:textId="77777777" w:rsidR="007A1BED" w:rsidRDefault="007A1BED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Content>
            <w:p w14:paraId="3195A596" w14:textId="77777777" w:rsidR="007A1BED" w:rsidRDefault="00000000" w:rsidP="00152774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fldSimple w:instr=" NUMPAGES  ">
                <w:r>
                  <w:rPr>
                    <w:noProof/>
                  </w:rPr>
                  <w:t>1</w:t>
                </w:r>
              </w:fldSimple>
            </w:p>
          </w:sdtContent>
        </w:sdt>
      </w:tc>
    </w:tr>
  </w:tbl>
  <w:p w14:paraId="390FE70D" w14:textId="77777777" w:rsidR="007A1BED" w:rsidRDefault="007A1BED" w:rsidP="00152774">
    <w:pPr>
      <w:tabs>
        <w:tab w:val="righ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6820" w14:textId="77777777" w:rsidR="007A1BED" w:rsidRDefault="007A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85CE" w14:textId="77777777" w:rsidR="00CF1494" w:rsidRDefault="00CF1494" w:rsidP="006E0FDA">
      <w:pPr>
        <w:spacing w:after="0" w:line="240" w:lineRule="auto"/>
      </w:pPr>
      <w:r>
        <w:separator/>
      </w:r>
    </w:p>
  </w:footnote>
  <w:footnote w:type="continuationSeparator" w:id="0">
    <w:p w14:paraId="1C3EFB22" w14:textId="77777777" w:rsidR="00CF1494" w:rsidRDefault="00CF149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559" w14:textId="77777777" w:rsidR="007A1BED" w:rsidRDefault="007A1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52D6" w14:textId="77777777" w:rsidR="007A1BED" w:rsidRDefault="007A1BED" w:rsidP="000822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281" w14:textId="77777777" w:rsidR="007A1BED" w:rsidRDefault="007A1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2078215">
    <w:abstractNumId w:val="3"/>
  </w:num>
  <w:num w:numId="2" w16cid:durableId="1165709710">
    <w:abstractNumId w:val="5"/>
  </w:num>
  <w:num w:numId="3" w16cid:durableId="1547521857">
    <w:abstractNumId w:val="6"/>
  </w:num>
  <w:num w:numId="4" w16cid:durableId="133067663">
    <w:abstractNumId w:val="4"/>
  </w:num>
  <w:num w:numId="5" w16cid:durableId="672489598">
    <w:abstractNumId w:val="1"/>
  </w:num>
  <w:num w:numId="6" w16cid:durableId="1497308516">
    <w:abstractNumId w:val="0"/>
  </w:num>
  <w:num w:numId="7" w16cid:durableId="203353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73DB4"/>
    <w:rsid w:val="001B778D"/>
    <w:rsid w:val="00361FF4"/>
    <w:rsid w:val="003B5299"/>
    <w:rsid w:val="00406E65"/>
    <w:rsid w:val="00493A0C"/>
    <w:rsid w:val="004D6B48"/>
    <w:rsid w:val="00531A4E"/>
    <w:rsid w:val="00535F5A"/>
    <w:rsid w:val="00554035"/>
    <w:rsid w:val="00555F58"/>
    <w:rsid w:val="006C2C81"/>
    <w:rsid w:val="006E6663"/>
    <w:rsid w:val="00740188"/>
    <w:rsid w:val="007A1BED"/>
    <w:rsid w:val="0080665F"/>
    <w:rsid w:val="008B3AC2"/>
    <w:rsid w:val="008F680D"/>
    <w:rsid w:val="0090599C"/>
    <w:rsid w:val="00AC197E"/>
    <w:rsid w:val="00B21D59"/>
    <w:rsid w:val="00BD419F"/>
    <w:rsid w:val="00CF1494"/>
    <w:rsid w:val="00D77D5B"/>
    <w:rsid w:val="00DF064E"/>
    <w:rsid w:val="00E91FD5"/>
    <w:rsid w:val="00EE7FB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BB7"/>
  <w15:docId w15:val="{C73C4198-6A18-437C-9860-7FA5D02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ecz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JStochniałek</cp:lastModifiedBy>
  <cp:revision>5</cp:revision>
  <dcterms:created xsi:type="dcterms:W3CDTF">2023-11-23T13:34:00Z</dcterms:created>
  <dcterms:modified xsi:type="dcterms:W3CDTF">2023-11-24T10:23:00Z</dcterms:modified>
</cp:coreProperties>
</file>