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91D38BD" w14:textId="2EC59E56" w:rsidR="00823407" w:rsidRPr="00A92300" w:rsidRDefault="00481DD3" w:rsidP="00A76411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AB40FF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="00A76411">
        <w:rPr>
          <w:rFonts w:asciiTheme="minorHAnsi" w:eastAsia="Arial" w:hAnsiTheme="minorHAnsi" w:cstheme="minorHAnsi"/>
          <w:bCs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>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4678049D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5065D6E9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rezultatów (wartość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403A" w14:textId="77777777" w:rsidR="00C05E53" w:rsidRDefault="00C05E53">
      <w:r>
        <w:separator/>
      </w:r>
    </w:p>
  </w:endnote>
  <w:endnote w:type="continuationSeparator" w:id="0">
    <w:p w14:paraId="193AE898" w14:textId="77777777" w:rsidR="00C05E53" w:rsidRDefault="00C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56A5" w14:textId="77777777" w:rsidR="00C05E53" w:rsidRDefault="00C05E53">
      <w:r>
        <w:separator/>
      </w:r>
    </w:p>
  </w:footnote>
  <w:footnote w:type="continuationSeparator" w:id="0">
    <w:p w14:paraId="676D4442" w14:textId="77777777" w:rsidR="00C05E53" w:rsidRDefault="00C05E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41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5E53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DZimoch</cp:lastModifiedBy>
  <cp:revision>2</cp:revision>
  <cp:lastPrinted>2018-10-01T08:37:00Z</cp:lastPrinted>
  <dcterms:created xsi:type="dcterms:W3CDTF">2021-05-12T13:43:00Z</dcterms:created>
  <dcterms:modified xsi:type="dcterms:W3CDTF">2021-05-12T13:43:00Z</dcterms:modified>
</cp:coreProperties>
</file>