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46" w:rsidRPr="00777D46" w:rsidRDefault="00777D46" w:rsidP="008812AD">
      <w:pPr>
        <w:pStyle w:val="Bezodstpw"/>
        <w:rPr>
          <w:rFonts w:eastAsiaTheme="minorHAnsi"/>
          <w:lang w:val="pl-PL"/>
        </w:rPr>
      </w:pPr>
    </w:p>
    <w:p w:rsidR="00777D46" w:rsidRPr="004118A5" w:rsidRDefault="00777D46" w:rsidP="00404049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lang w:val="pl-PL"/>
        </w:rPr>
      </w:pPr>
      <w:r w:rsidRPr="004118A5">
        <w:rPr>
          <w:rFonts w:ascii="Calibri" w:eastAsiaTheme="minorHAnsi" w:hAnsi="Calibri" w:cs="Calibri"/>
          <w:b/>
          <w:bCs/>
          <w:color w:val="000000"/>
          <w:sz w:val="28"/>
          <w:szCs w:val="28"/>
          <w:lang w:val="pl-PL"/>
        </w:rPr>
        <w:t>Regulamin</w:t>
      </w:r>
    </w:p>
    <w:p w:rsidR="00777D46" w:rsidRPr="004118A5" w:rsidRDefault="00777D46" w:rsidP="00404049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lang w:val="pl-PL"/>
        </w:rPr>
      </w:pPr>
      <w:r w:rsidRPr="004118A5">
        <w:rPr>
          <w:rFonts w:ascii="Calibri" w:eastAsiaTheme="minorHAnsi" w:hAnsi="Calibri" w:cs="Calibri"/>
          <w:b/>
          <w:color w:val="000000"/>
          <w:sz w:val="28"/>
          <w:szCs w:val="28"/>
          <w:lang w:val="pl-PL"/>
        </w:rPr>
        <w:t>spływu kajakowego</w:t>
      </w:r>
      <w:r w:rsidRPr="004118A5">
        <w:rPr>
          <w:rFonts w:ascii="Calibri" w:eastAsiaTheme="minorHAnsi" w:hAnsi="Calibri" w:cs="Calibri"/>
          <w:b/>
          <w:bCs/>
          <w:color w:val="000000"/>
          <w:sz w:val="28"/>
          <w:szCs w:val="28"/>
          <w:lang w:val="pl-PL"/>
        </w:rPr>
        <w:t xml:space="preserve"> na rzece Wieprz</w:t>
      </w:r>
    </w:p>
    <w:p w:rsidR="00777D46" w:rsidRPr="00777D46" w:rsidRDefault="00777D46" w:rsidP="0040404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</w:p>
    <w:p w:rsidR="00777D46" w:rsidRPr="00777D46" w:rsidRDefault="00777D46" w:rsidP="0040404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777D46">
        <w:rPr>
          <w:rFonts w:ascii="Calibri" w:eastAsiaTheme="minorHAnsi" w:hAnsi="Calibri" w:cs="Calibri"/>
          <w:b/>
          <w:bCs/>
          <w:color w:val="000000"/>
          <w:sz w:val="24"/>
          <w:lang w:val="pl-PL"/>
        </w:rPr>
        <w:t xml:space="preserve">Organizator: </w:t>
      </w:r>
      <w:r w:rsidRPr="00404049">
        <w:rPr>
          <w:rFonts w:ascii="Calibri" w:eastAsiaTheme="minorHAnsi" w:hAnsi="Calibri" w:cs="Calibri"/>
          <w:color w:val="000000"/>
          <w:sz w:val="24"/>
          <w:lang w:val="pl-PL"/>
        </w:rPr>
        <w:t>Powiat Puławski; ul. Al. Królewska 19; 24-100 Puławy</w:t>
      </w:r>
    </w:p>
    <w:p w:rsidR="00777D46" w:rsidRPr="00777D46" w:rsidRDefault="00777D46" w:rsidP="0040404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777D46">
        <w:rPr>
          <w:rFonts w:ascii="Calibri" w:eastAsiaTheme="minorHAnsi" w:hAnsi="Calibri" w:cs="Calibri"/>
          <w:b/>
          <w:bCs/>
          <w:color w:val="000000"/>
          <w:sz w:val="24"/>
          <w:lang w:val="pl-PL"/>
        </w:rPr>
        <w:t xml:space="preserve">Termin: </w:t>
      </w:r>
      <w:r w:rsidRPr="00404049">
        <w:rPr>
          <w:rFonts w:ascii="Calibri" w:eastAsiaTheme="minorHAnsi" w:hAnsi="Calibri" w:cs="Calibri"/>
          <w:color w:val="000000"/>
          <w:sz w:val="24"/>
          <w:lang w:val="pl-PL"/>
        </w:rPr>
        <w:t>20</w:t>
      </w:r>
      <w:r w:rsidRPr="00777D46">
        <w:rPr>
          <w:rFonts w:ascii="Calibri" w:eastAsiaTheme="minorHAnsi" w:hAnsi="Calibri" w:cs="Calibri"/>
          <w:color w:val="000000"/>
          <w:sz w:val="24"/>
          <w:lang w:val="pl-PL"/>
        </w:rPr>
        <w:t xml:space="preserve"> </w:t>
      </w:r>
      <w:r w:rsidRPr="00404049">
        <w:rPr>
          <w:rFonts w:ascii="Calibri" w:eastAsiaTheme="minorHAnsi" w:hAnsi="Calibri" w:cs="Calibri"/>
          <w:color w:val="000000"/>
          <w:sz w:val="24"/>
          <w:lang w:val="pl-PL"/>
        </w:rPr>
        <w:t>maja 2017</w:t>
      </w:r>
      <w:r w:rsidRPr="00777D46">
        <w:rPr>
          <w:rFonts w:ascii="Calibri" w:eastAsiaTheme="minorHAnsi" w:hAnsi="Calibri" w:cs="Calibri"/>
          <w:color w:val="000000"/>
          <w:sz w:val="24"/>
          <w:lang w:val="pl-PL"/>
        </w:rPr>
        <w:t xml:space="preserve"> r. (</w:t>
      </w:r>
      <w:r w:rsidRPr="00404049">
        <w:rPr>
          <w:rFonts w:ascii="Calibri" w:eastAsiaTheme="minorHAnsi" w:hAnsi="Calibri" w:cs="Calibri"/>
          <w:color w:val="000000"/>
          <w:sz w:val="24"/>
          <w:lang w:val="pl-PL"/>
        </w:rPr>
        <w:t>sobota</w:t>
      </w:r>
      <w:r w:rsidRPr="00777D46">
        <w:rPr>
          <w:rFonts w:ascii="Calibri" w:eastAsiaTheme="minorHAnsi" w:hAnsi="Calibri" w:cs="Calibri"/>
          <w:color w:val="000000"/>
          <w:sz w:val="24"/>
          <w:lang w:val="pl-PL"/>
        </w:rPr>
        <w:t xml:space="preserve">). </w:t>
      </w:r>
    </w:p>
    <w:p w:rsidR="00777D46" w:rsidRPr="00777D46" w:rsidRDefault="00777D46" w:rsidP="0040404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777D46">
        <w:rPr>
          <w:rFonts w:ascii="Calibri" w:eastAsiaTheme="minorHAnsi" w:hAnsi="Calibri" w:cs="Calibri"/>
          <w:b/>
          <w:bCs/>
          <w:color w:val="000000"/>
          <w:sz w:val="24"/>
          <w:lang w:val="pl-PL"/>
        </w:rPr>
        <w:t xml:space="preserve">Godzina </w:t>
      </w:r>
      <w:r w:rsidR="00035DB1" w:rsidRPr="008812AD">
        <w:rPr>
          <w:rFonts w:ascii="Calibri" w:eastAsiaTheme="minorHAnsi" w:hAnsi="Calibri" w:cs="Calibri"/>
          <w:b/>
          <w:bCs/>
          <w:sz w:val="24"/>
          <w:lang w:val="pl-PL"/>
        </w:rPr>
        <w:t>zbiórki</w:t>
      </w:r>
      <w:r w:rsidRPr="008812AD">
        <w:rPr>
          <w:rFonts w:ascii="Calibri" w:eastAsiaTheme="minorHAnsi" w:hAnsi="Calibri" w:cs="Calibri"/>
          <w:b/>
          <w:bCs/>
          <w:sz w:val="24"/>
          <w:lang w:val="pl-PL"/>
        </w:rPr>
        <w:t xml:space="preserve">: </w:t>
      </w:r>
      <w:r w:rsidR="00035DB1" w:rsidRPr="008812AD">
        <w:rPr>
          <w:rFonts w:ascii="Calibri" w:eastAsiaTheme="minorHAnsi" w:hAnsi="Calibri" w:cs="Calibri"/>
          <w:bCs/>
          <w:sz w:val="24"/>
          <w:lang w:val="pl-PL"/>
        </w:rPr>
        <w:t>8</w:t>
      </w:r>
      <w:r w:rsidR="00035DB1" w:rsidRPr="008812AD">
        <w:rPr>
          <w:rFonts w:ascii="Calibri" w:eastAsiaTheme="minorHAnsi" w:hAnsi="Calibri" w:cs="Calibri"/>
          <w:sz w:val="24"/>
          <w:lang w:val="pl-PL"/>
        </w:rPr>
        <w:t>:45</w:t>
      </w:r>
      <w:r w:rsidRPr="008812AD">
        <w:rPr>
          <w:rFonts w:ascii="Calibri" w:eastAsiaTheme="minorHAnsi" w:hAnsi="Calibri" w:cs="Calibri"/>
          <w:sz w:val="24"/>
          <w:lang w:val="pl-PL"/>
        </w:rPr>
        <w:t xml:space="preserve"> </w:t>
      </w:r>
    </w:p>
    <w:p w:rsidR="00777D46" w:rsidRPr="00777D46" w:rsidRDefault="00777D46" w:rsidP="0040404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777D46">
        <w:rPr>
          <w:rFonts w:ascii="Calibri" w:eastAsiaTheme="minorHAnsi" w:hAnsi="Calibri" w:cs="Calibri"/>
          <w:b/>
          <w:bCs/>
          <w:color w:val="000000"/>
          <w:sz w:val="24"/>
          <w:lang w:val="pl-PL"/>
        </w:rPr>
        <w:t xml:space="preserve">Miejsce zbiórki: </w:t>
      </w:r>
      <w:r w:rsidRPr="00404049">
        <w:rPr>
          <w:rFonts w:ascii="Calibri" w:eastAsiaTheme="minorHAnsi" w:hAnsi="Calibri" w:cs="Calibri"/>
          <w:bCs/>
          <w:color w:val="000000"/>
          <w:sz w:val="24"/>
          <w:lang w:val="pl-PL"/>
        </w:rPr>
        <w:t xml:space="preserve">Puławy </w:t>
      </w:r>
      <w:r w:rsidR="00AB748B">
        <w:rPr>
          <w:rFonts w:ascii="Calibri" w:eastAsiaTheme="minorHAnsi" w:hAnsi="Calibri" w:cs="Calibri"/>
          <w:bCs/>
          <w:color w:val="000000"/>
          <w:sz w:val="24"/>
          <w:lang w:val="pl-PL"/>
        </w:rPr>
        <w:t xml:space="preserve"> ul. Głęboka (parking naprzeciwko budynku Starostwa Powiatowego) </w:t>
      </w:r>
    </w:p>
    <w:p w:rsidR="00404049" w:rsidRDefault="00777D46" w:rsidP="0040404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777D46">
        <w:rPr>
          <w:rFonts w:ascii="Calibri" w:eastAsiaTheme="minorHAnsi" w:hAnsi="Calibri" w:cs="Calibri"/>
          <w:b/>
          <w:bCs/>
          <w:color w:val="000000"/>
          <w:sz w:val="24"/>
          <w:lang w:val="pl-PL"/>
        </w:rPr>
        <w:t>Trasa:</w:t>
      </w:r>
      <w:r w:rsidR="00404049" w:rsidRPr="00404049">
        <w:rPr>
          <w:rFonts w:eastAsiaTheme="minorHAnsi" w:cs="Arial"/>
          <w:szCs w:val="22"/>
          <w:lang w:val="pl-PL"/>
        </w:rPr>
        <w:t xml:space="preserve"> </w:t>
      </w:r>
      <w:r w:rsidR="00404049" w:rsidRPr="00404049">
        <w:rPr>
          <w:rFonts w:ascii="Calibri" w:eastAsiaTheme="minorHAnsi" w:hAnsi="Calibri" w:cs="Calibri"/>
          <w:color w:val="000000"/>
          <w:sz w:val="24"/>
          <w:lang w:val="pl-PL"/>
        </w:rPr>
        <w:t>Białki Dolne – Kośmin – czas trwania spływu około 2 godziny</w:t>
      </w:r>
    </w:p>
    <w:p w:rsidR="00777D46" w:rsidRPr="00777D46" w:rsidRDefault="00777D46" w:rsidP="0040404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777D46">
        <w:rPr>
          <w:rFonts w:ascii="Calibri" w:eastAsiaTheme="minorHAnsi" w:hAnsi="Calibri" w:cs="Calibri"/>
          <w:b/>
          <w:bCs/>
          <w:color w:val="000000"/>
          <w:sz w:val="24"/>
          <w:lang w:val="pl-PL"/>
        </w:rPr>
        <w:t xml:space="preserve">Termin przyjmowania zgłoszeń: </w:t>
      </w:r>
      <w:r w:rsidR="004118A5" w:rsidRPr="004118A5">
        <w:rPr>
          <w:rFonts w:ascii="Calibri" w:eastAsiaTheme="minorHAnsi" w:hAnsi="Calibri" w:cs="Calibri"/>
          <w:bCs/>
          <w:color w:val="000000"/>
          <w:sz w:val="24"/>
          <w:lang w:val="pl-PL"/>
        </w:rPr>
        <w:t xml:space="preserve">do </w:t>
      </w:r>
      <w:r w:rsidR="00831289">
        <w:rPr>
          <w:rFonts w:ascii="Calibri" w:eastAsiaTheme="minorHAnsi" w:hAnsi="Calibri" w:cs="Calibri"/>
          <w:color w:val="000000"/>
          <w:sz w:val="24"/>
          <w:lang w:val="pl-PL"/>
        </w:rPr>
        <w:t>11</w:t>
      </w:r>
      <w:r w:rsidRPr="00777D46">
        <w:rPr>
          <w:rFonts w:ascii="Calibri" w:eastAsiaTheme="minorHAnsi" w:hAnsi="Calibri" w:cs="Calibri"/>
          <w:color w:val="000000"/>
          <w:sz w:val="24"/>
          <w:lang w:val="pl-PL"/>
        </w:rPr>
        <w:t xml:space="preserve"> </w:t>
      </w:r>
      <w:r w:rsidRPr="00404049">
        <w:rPr>
          <w:rFonts w:ascii="Calibri" w:eastAsiaTheme="minorHAnsi" w:hAnsi="Calibri" w:cs="Calibri"/>
          <w:color w:val="000000"/>
          <w:sz w:val="24"/>
          <w:lang w:val="pl-PL"/>
        </w:rPr>
        <w:t>maja  2017</w:t>
      </w:r>
      <w:r w:rsidRPr="00777D46">
        <w:rPr>
          <w:rFonts w:ascii="Calibri" w:eastAsiaTheme="minorHAnsi" w:hAnsi="Calibri" w:cs="Calibri"/>
          <w:color w:val="000000"/>
          <w:sz w:val="24"/>
          <w:lang w:val="pl-PL"/>
        </w:rPr>
        <w:t xml:space="preserve"> r. </w:t>
      </w:r>
    </w:p>
    <w:p w:rsidR="00777D46" w:rsidRDefault="00777D46" w:rsidP="004118A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4118A5">
        <w:rPr>
          <w:rFonts w:ascii="Calibri" w:eastAsiaTheme="minorHAnsi" w:hAnsi="Calibri" w:cs="Calibri"/>
          <w:color w:val="000000"/>
          <w:sz w:val="24"/>
          <w:lang w:val="pl-PL"/>
        </w:rPr>
        <w:t xml:space="preserve">Udział w Spływie Kajakowym jest bezpłatny. Warunkiem uczestnictwa w spływie jest wypełnienie i dostarczenie Organizatorowi wypełnionej karty zgłoszeniowej. Kartę zgłoszenia można pobrać w siedzibie Organizatora oraz na stronie internetowej </w:t>
      </w:r>
      <w:hyperlink r:id="rId12" w:history="1">
        <w:r w:rsidR="004118A5" w:rsidRPr="0091160E">
          <w:rPr>
            <w:rStyle w:val="Hipercze"/>
            <w:rFonts w:ascii="Calibri" w:eastAsiaTheme="minorHAnsi" w:hAnsi="Calibri" w:cs="Calibri"/>
            <w:b/>
            <w:bCs/>
            <w:sz w:val="24"/>
            <w:lang w:val="pl-PL"/>
          </w:rPr>
          <w:t>www.pulawy.powiat.pl</w:t>
        </w:r>
      </w:hyperlink>
      <w:r w:rsidRPr="004118A5">
        <w:rPr>
          <w:rFonts w:ascii="Calibri" w:eastAsiaTheme="minorHAnsi" w:hAnsi="Calibri" w:cs="Calibri"/>
          <w:color w:val="000000"/>
          <w:sz w:val="24"/>
          <w:lang w:val="pl-PL"/>
        </w:rPr>
        <w:t xml:space="preserve">. </w:t>
      </w:r>
    </w:p>
    <w:p w:rsidR="005204CE" w:rsidRDefault="00777D46" w:rsidP="005204C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4118A5">
        <w:rPr>
          <w:rFonts w:ascii="Calibri" w:eastAsiaTheme="minorHAnsi" w:hAnsi="Calibri" w:cs="Calibri"/>
          <w:b/>
          <w:bCs/>
          <w:color w:val="000000"/>
          <w:sz w:val="24"/>
          <w:lang w:val="pl-PL"/>
        </w:rPr>
        <w:t xml:space="preserve">Liczba uczestników spływu jest ograniczona do 60 osób. O uczestnictwie decyduje kolejność zgłoszeń. </w:t>
      </w:r>
      <w:r w:rsidR="004118A5" w:rsidRPr="004118A5">
        <w:rPr>
          <w:rFonts w:ascii="Calibri" w:eastAsiaTheme="minorHAnsi" w:hAnsi="Calibri" w:cs="Calibri"/>
          <w:b/>
          <w:bCs/>
          <w:color w:val="000000"/>
          <w:sz w:val="24"/>
          <w:lang w:val="pl-PL"/>
        </w:rPr>
        <w:t xml:space="preserve"> Organizator poinformuje zakwalifikowane oso</w:t>
      </w:r>
      <w:r w:rsidR="00743C29">
        <w:rPr>
          <w:rFonts w:ascii="Calibri" w:eastAsiaTheme="minorHAnsi" w:hAnsi="Calibri" w:cs="Calibri"/>
          <w:b/>
          <w:bCs/>
          <w:color w:val="000000"/>
          <w:sz w:val="24"/>
          <w:lang w:val="pl-PL"/>
        </w:rPr>
        <w:t xml:space="preserve">by telefonicznie. W przypadku </w:t>
      </w:r>
      <w:r w:rsidR="00743C29" w:rsidRPr="008812AD">
        <w:rPr>
          <w:rFonts w:ascii="Calibri" w:eastAsiaTheme="minorHAnsi" w:hAnsi="Calibri" w:cs="Calibri"/>
          <w:b/>
          <w:bCs/>
          <w:color w:val="000000"/>
          <w:sz w:val="24"/>
          <w:lang w:val="pl-PL"/>
        </w:rPr>
        <w:t>b</w:t>
      </w:r>
      <w:r w:rsidR="004118A5" w:rsidRPr="008812AD">
        <w:rPr>
          <w:rFonts w:ascii="Calibri" w:eastAsiaTheme="minorHAnsi" w:hAnsi="Calibri" w:cs="Calibri"/>
          <w:b/>
          <w:bCs/>
          <w:color w:val="000000"/>
          <w:sz w:val="24"/>
          <w:lang w:val="pl-PL"/>
        </w:rPr>
        <w:t>raku</w:t>
      </w:r>
      <w:r w:rsidR="004118A5" w:rsidRPr="004118A5">
        <w:rPr>
          <w:rFonts w:ascii="Calibri" w:eastAsiaTheme="minorHAnsi" w:hAnsi="Calibri" w:cs="Calibri"/>
          <w:b/>
          <w:bCs/>
          <w:color w:val="000000"/>
          <w:sz w:val="24"/>
          <w:lang w:val="pl-PL"/>
        </w:rPr>
        <w:t xml:space="preserve"> możliwości uczestnictwa w spływie zakwalifikowany uczestnik jest zobowiązany do poinformowania o ty fakc</w:t>
      </w:r>
      <w:r w:rsidR="00831289">
        <w:rPr>
          <w:rFonts w:ascii="Calibri" w:eastAsiaTheme="minorHAnsi" w:hAnsi="Calibri" w:cs="Calibri"/>
          <w:b/>
          <w:bCs/>
          <w:color w:val="000000"/>
          <w:sz w:val="24"/>
          <w:lang w:val="pl-PL"/>
        </w:rPr>
        <w:t>ie Organizatora najpóźniej do 16</w:t>
      </w:r>
      <w:bookmarkStart w:id="0" w:name="_GoBack"/>
      <w:bookmarkEnd w:id="0"/>
      <w:r w:rsidR="004118A5" w:rsidRPr="004118A5">
        <w:rPr>
          <w:rFonts w:ascii="Calibri" w:eastAsiaTheme="minorHAnsi" w:hAnsi="Calibri" w:cs="Calibri"/>
          <w:b/>
          <w:bCs/>
          <w:color w:val="000000"/>
          <w:sz w:val="24"/>
          <w:lang w:val="pl-PL"/>
        </w:rPr>
        <w:t xml:space="preserve"> maja 2017 r. do godz. 15.00.</w:t>
      </w:r>
    </w:p>
    <w:p w:rsidR="00777D46" w:rsidRPr="005204CE" w:rsidRDefault="00777D46" w:rsidP="005204C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5204CE">
        <w:rPr>
          <w:rFonts w:ascii="Calibri" w:eastAsiaTheme="minorHAnsi" w:hAnsi="Calibri" w:cs="Calibri"/>
          <w:color w:val="000000"/>
          <w:sz w:val="24"/>
          <w:lang w:val="pl-PL"/>
        </w:rPr>
        <w:t xml:space="preserve">Osoby niepełnoletnie w wieku poniżej 14 roku życia mogą uczestniczyć w spływie wyłącznie pod opieką osoby dorosłej, biorącej na siebie całkowitą odpowiedzialność za ich bezpieczeństwo. Osoby niepełnoletnie w wieku powyżej 14 roku życia uczestniczą w </w:t>
      </w:r>
      <w:r w:rsidR="00831289">
        <w:rPr>
          <w:rFonts w:ascii="Calibri" w:eastAsiaTheme="minorHAnsi" w:hAnsi="Calibri" w:cs="Calibri"/>
          <w:color w:val="000000"/>
          <w:sz w:val="24"/>
          <w:lang w:val="pl-PL"/>
        </w:rPr>
        <w:t>spływie</w:t>
      </w:r>
      <w:r w:rsidRPr="005204CE">
        <w:rPr>
          <w:rFonts w:ascii="Calibri" w:eastAsiaTheme="minorHAnsi" w:hAnsi="Calibri" w:cs="Calibri"/>
          <w:color w:val="000000"/>
          <w:sz w:val="24"/>
          <w:lang w:val="pl-PL"/>
        </w:rPr>
        <w:t xml:space="preserve"> za pisemną zgodą rodzica lub opiekuna prawnego. Osoba dorosła, która zadeklarowała opiekę nad niepełnoletnim uczestnikiem musi wziąć udział w spływie. </w:t>
      </w:r>
    </w:p>
    <w:p w:rsidR="00404049" w:rsidRDefault="00777D46" w:rsidP="0040404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4118A5">
        <w:rPr>
          <w:rFonts w:ascii="Calibri" w:eastAsiaTheme="minorHAnsi" w:hAnsi="Calibri" w:cs="Calibri"/>
          <w:color w:val="000000"/>
          <w:sz w:val="24"/>
          <w:lang w:val="pl-PL"/>
        </w:rPr>
        <w:t>Organizator zapewnia dojazd  z Puław</w:t>
      </w:r>
      <w:r w:rsidR="00404049" w:rsidRPr="004118A5">
        <w:rPr>
          <w:rFonts w:ascii="Calibri" w:eastAsiaTheme="minorHAnsi" w:hAnsi="Calibri" w:cs="Calibri"/>
          <w:color w:val="000000"/>
          <w:sz w:val="24"/>
          <w:lang w:val="pl-PL"/>
        </w:rPr>
        <w:t xml:space="preserve"> (z miejsca zbiórki)</w:t>
      </w:r>
      <w:r w:rsidRPr="004118A5">
        <w:rPr>
          <w:rFonts w:ascii="Calibri" w:eastAsiaTheme="minorHAnsi" w:hAnsi="Calibri" w:cs="Calibri"/>
          <w:color w:val="000000"/>
          <w:sz w:val="24"/>
          <w:lang w:val="pl-PL"/>
        </w:rPr>
        <w:t xml:space="preserve"> do miejsca rozpoczęcia spływu oraz </w:t>
      </w:r>
      <w:r w:rsidR="00404049" w:rsidRPr="004118A5">
        <w:rPr>
          <w:rFonts w:ascii="Calibri" w:eastAsiaTheme="minorHAnsi" w:hAnsi="Calibri" w:cs="Calibri"/>
          <w:color w:val="000000"/>
          <w:sz w:val="24"/>
          <w:lang w:val="pl-PL"/>
        </w:rPr>
        <w:t>przewóz uczestników z Kośmina do Puław</w:t>
      </w:r>
      <w:r w:rsidR="00CD1421" w:rsidRPr="004118A5">
        <w:rPr>
          <w:rFonts w:ascii="Calibri" w:eastAsiaTheme="minorHAnsi" w:hAnsi="Calibri" w:cs="Calibri"/>
          <w:color w:val="000000"/>
          <w:sz w:val="24"/>
          <w:lang w:val="pl-PL"/>
        </w:rPr>
        <w:t xml:space="preserve"> </w:t>
      </w:r>
      <w:r w:rsidR="00404049" w:rsidRPr="004118A5">
        <w:rPr>
          <w:rFonts w:ascii="Calibri" w:eastAsiaTheme="minorHAnsi" w:hAnsi="Calibri" w:cs="Calibri"/>
          <w:color w:val="000000"/>
          <w:sz w:val="24"/>
          <w:lang w:val="pl-PL"/>
        </w:rPr>
        <w:t>(na miejsce zbiórki).</w:t>
      </w:r>
    </w:p>
    <w:p w:rsidR="00777D46" w:rsidRDefault="00404049" w:rsidP="0040404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4118A5">
        <w:rPr>
          <w:rFonts w:ascii="Calibri" w:eastAsiaTheme="minorHAnsi" w:hAnsi="Calibri" w:cs="Calibri"/>
          <w:color w:val="000000"/>
          <w:sz w:val="24"/>
          <w:lang w:val="pl-PL"/>
        </w:rPr>
        <w:t>Organizato</w:t>
      </w:r>
      <w:r w:rsidR="000F2089" w:rsidRPr="004118A5">
        <w:rPr>
          <w:rFonts w:ascii="Calibri" w:eastAsiaTheme="minorHAnsi" w:hAnsi="Calibri" w:cs="Calibri"/>
          <w:color w:val="000000"/>
          <w:sz w:val="24"/>
          <w:lang w:val="pl-PL"/>
        </w:rPr>
        <w:t>r</w:t>
      </w:r>
      <w:r w:rsidRPr="004118A5">
        <w:rPr>
          <w:rFonts w:ascii="Calibri" w:eastAsiaTheme="minorHAnsi" w:hAnsi="Calibri" w:cs="Calibri"/>
          <w:color w:val="000000"/>
          <w:sz w:val="24"/>
          <w:lang w:val="pl-PL"/>
        </w:rPr>
        <w:t xml:space="preserve"> zapewnia </w:t>
      </w:r>
      <w:r w:rsidR="00777D46" w:rsidRPr="004118A5">
        <w:rPr>
          <w:rFonts w:ascii="Calibri" w:eastAsiaTheme="minorHAnsi" w:hAnsi="Calibri" w:cs="Calibri"/>
          <w:color w:val="000000"/>
          <w:sz w:val="24"/>
          <w:lang w:val="pl-PL"/>
        </w:rPr>
        <w:t xml:space="preserve">kajaki, wiosła oraz kamizelki asekuracyjne uczestnikom spływu. </w:t>
      </w:r>
    </w:p>
    <w:p w:rsidR="00777D46" w:rsidRDefault="00777D46" w:rsidP="0040404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4118A5">
        <w:rPr>
          <w:rFonts w:ascii="Calibri" w:eastAsiaTheme="minorHAnsi" w:hAnsi="Calibri" w:cs="Calibri"/>
          <w:color w:val="000000"/>
          <w:sz w:val="24"/>
          <w:lang w:val="pl-PL"/>
        </w:rPr>
        <w:t xml:space="preserve">Uczestnicy zobowiązani są do zapoznania się z treścią Regulaminu oraz jego stosowania. Na trasie spływu uczestnicy zobowiązani są do bezwzględnego przestrzegania decyzji i poleceń koordynatorów. </w:t>
      </w:r>
    </w:p>
    <w:p w:rsidR="00777D46" w:rsidRDefault="00777D46" w:rsidP="0040404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4118A5">
        <w:rPr>
          <w:rFonts w:ascii="Calibri" w:eastAsiaTheme="minorHAnsi" w:hAnsi="Calibri" w:cs="Calibri"/>
          <w:color w:val="000000"/>
          <w:sz w:val="24"/>
          <w:lang w:val="pl-PL"/>
        </w:rPr>
        <w:t>Bezwzględnie zabrania się udziału w spływie osobom pod wpływem alkoholu lub środków odurzających a także spożywania ich podczas spływu. Nie stosowanie się do niniejszego zakazu skutkować będzie natychmiastowym i nieodwoła</w:t>
      </w:r>
      <w:r w:rsidR="000F2089" w:rsidRPr="004118A5">
        <w:rPr>
          <w:rFonts w:ascii="Calibri" w:eastAsiaTheme="minorHAnsi" w:hAnsi="Calibri" w:cs="Calibri"/>
          <w:color w:val="000000"/>
          <w:sz w:val="24"/>
          <w:lang w:val="pl-PL"/>
        </w:rPr>
        <w:t>l</w:t>
      </w:r>
      <w:r w:rsidRPr="004118A5">
        <w:rPr>
          <w:rFonts w:ascii="Calibri" w:eastAsiaTheme="minorHAnsi" w:hAnsi="Calibri" w:cs="Calibri"/>
          <w:color w:val="000000"/>
          <w:sz w:val="24"/>
          <w:lang w:val="pl-PL"/>
        </w:rPr>
        <w:t xml:space="preserve">nym wykluczeniem z rajdu. </w:t>
      </w:r>
    </w:p>
    <w:p w:rsidR="00777D46" w:rsidRDefault="00777D46" w:rsidP="0040404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4118A5">
        <w:rPr>
          <w:rFonts w:ascii="Calibri" w:eastAsiaTheme="minorHAnsi" w:hAnsi="Calibri" w:cs="Calibri"/>
          <w:color w:val="000000"/>
          <w:sz w:val="24"/>
          <w:lang w:val="pl-PL"/>
        </w:rPr>
        <w:t xml:space="preserve">Organizator zastrzega sobie prawo dokonywania koniecznych zmian trasy, godziny rozpoczęcia i programu spływu oraz odwołania spływu w przypadku wysokiego lub zbyt niskiego stanu wody lub złych warunków pogodowych. </w:t>
      </w:r>
    </w:p>
    <w:p w:rsidR="00777D46" w:rsidRDefault="00777D46" w:rsidP="0040404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4118A5">
        <w:rPr>
          <w:rFonts w:ascii="Calibri" w:eastAsiaTheme="minorHAnsi" w:hAnsi="Calibri" w:cs="Calibri"/>
          <w:color w:val="000000"/>
          <w:sz w:val="24"/>
          <w:lang w:val="pl-PL"/>
        </w:rPr>
        <w:t xml:space="preserve">Na trasie mogą wystąpić przeszkody wodne i może zajść konieczność przenoszenia kajaka, lub przeciągnięcia kajaka po płyciźnie co może wiązać się z koniecznością wejścia do płytkiej wody. W przypadku wystąpienia przeszkody wodnej należy bezwzględnie postępować według poleceń kierownictwa spływu. </w:t>
      </w:r>
    </w:p>
    <w:p w:rsidR="00777D46" w:rsidRDefault="00777D46" w:rsidP="0040404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4118A5">
        <w:rPr>
          <w:rFonts w:ascii="Calibri" w:eastAsiaTheme="minorHAnsi" w:hAnsi="Calibri" w:cs="Calibri"/>
          <w:color w:val="000000"/>
          <w:sz w:val="24"/>
          <w:lang w:val="pl-PL"/>
        </w:rPr>
        <w:lastRenderedPageBreak/>
        <w:t xml:space="preserve">Każdy uczestnik biorący udział w spływie oświadcza, że potrafi pływać oraz że ta umiejętność oraz stan zdrowia uczestnika pozwalają na podjęcie przez niego wysiłku związanego z uczestnictwem w spływie. </w:t>
      </w:r>
    </w:p>
    <w:p w:rsidR="000D3AAF" w:rsidRDefault="00777D46" w:rsidP="000D3AA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4118A5">
        <w:rPr>
          <w:rFonts w:ascii="Calibri" w:eastAsiaTheme="minorHAnsi" w:hAnsi="Calibri" w:cs="Calibri"/>
          <w:color w:val="000000"/>
          <w:sz w:val="24"/>
          <w:lang w:val="pl-PL"/>
        </w:rPr>
        <w:t xml:space="preserve">Zabrania się płynięcia na wierzchu kajaka, w innym sposób niż typowy, zgodny z przeznaczeniem kajaka. </w:t>
      </w:r>
    </w:p>
    <w:p w:rsidR="000D3AAF" w:rsidRDefault="000D3AAF" w:rsidP="000D3AA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0D3AAF">
        <w:rPr>
          <w:rFonts w:ascii="Calibri" w:eastAsiaTheme="minorHAnsi" w:hAnsi="Calibri" w:cs="Calibri"/>
          <w:color w:val="000000"/>
          <w:sz w:val="24"/>
          <w:lang w:val="pl-PL"/>
        </w:rPr>
        <w:t xml:space="preserve"> Zabrania się wyprzedzania instruktora prowadzącego spływ oraz pozostawania za instruktorem zamykającym spływ. </w:t>
      </w:r>
    </w:p>
    <w:p w:rsidR="000D3AAF" w:rsidRDefault="000D3AAF" w:rsidP="000D3AA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0D3AAF">
        <w:rPr>
          <w:rFonts w:ascii="Calibri" w:eastAsiaTheme="minorHAnsi" w:hAnsi="Calibri" w:cs="Calibri"/>
          <w:color w:val="000000"/>
          <w:sz w:val="24"/>
          <w:lang w:val="pl-PL"/>
        </w:rPr>
        <w:t xml:space="preserve"> Na spływie obowiązuje zakaz kąpieli. </w:t>
      </w:r>
    </w:p>
    <w:p w:rsidR="000D3AAF" w:rsidRDefault="000D3AAF" w:rsidP="000D3AA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0D3AAF">
        <w:rPr>
          <w:rFonts w:ascii="Calibri" w:eastAsiaTheme="minorHAnsi" w:hAnsi="Calibri" w:cs="Calibri"/>
          <w:color w:val="000000"/>
          <w:sz w:val="24"/>
          <w:lang w:val="pl-PL"/>
        </w:rPr>
        <w:t xml:space="preserve">Wszyscy uczestnicy spływu zobowiązani są do płynięcia w zapiętej kamizelce. </w:t>
      </w:r>
    </w:p>
    <w:p w:rsidR="000D3AAF" w:rsidRDefault="000D3AAF" w:rsidP="000D3AA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0D3AAF">
        <w:rPr>
          <w:rFonts w:ascii="Calibri" w:eastAsiaTheme="minorHAnsi" w:hAnsi="Calibri" w:cs="Calibri"/>
          <w:color w:val="000000"/>
          <w:sz w:val="24"/>
          <w:lang w:val="pl-PL"/>
        </w:rPr>
        <w:t xml:space="preserve">Organizator nie bierze na siebie odpowiedzialności za rzeczy zgubione, szkody osobowe, rzeczowe i majątkowe, które wystąpią przed, w trakcie lub po spływie kajakowym. Cenne przedmioty (dokumenty osobiste, telefony, aparaty fotograficzne etc.) powinny być zabezpieczone przed zamoczeniem i utonięciem. </w:t>
      </w:r>
    </w:p>
    <w:p w:rsidR="000D3AAF" w:rsidRDefault="000D3AAF" w:rsidP="000D3AA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0D3AAF">
        <w:rPr>
          <w:rFonts w:ascii="Calibri" w:eastAsiaTheme="minorHAnsi" w:hAnsi="Calibri" w:cs="Calibri"/>
          <w:color w:val="000000"/>
          <w:sz w:val="24"/>
          <w:lang w:val="pl-PL"/>
        </w:rPr>
        <w:t xml:space="preserve">Uczestnik spływu ponosi pełne koszty utraconego lub zniszczonego sprzętu pływającego oraz pokrywa wyrządzone przez siebie szkody. </w:t>
      </w:r>
    </w:p>
    <w:p w:rsidR="000D3AAF" w:rsidRDefault="000D3AAF" w:rsidP="000D3AA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0D3AAF">
        <w:rPr>
          <w:rFonts w:ascii="Calibri" w:eastAsiaTheme="minorHAnsi" w:hAnsi="Calibri" w:cs="Calibri"/>
          <w:color w:val="000000"/>
          <w:sz w:val="24"/>
          <w:lang w:val="pl-PL"/>
        </w:rPr>
        <w:t xml:space="preserve">Uczestnik spływu zobowiązuje się do pokrycia wszelkich strat materialnych spowodowanych przez siebie na rzecz organizatora lub osób trzecich. </w:t>
      </w:r>
    </w:p>
    <w:p w:rsidR="000D3AAF" w:rsidRDefault="000D3AAF" w:rsidP="000D3AA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0D3AAF">
        <w:rPr>
          <w:rFonts w:ascii="Calibri" w:eastAsiaTheme="minorHAnsi" w:hAnsi="Calibri" w:cs="Calibri"/>
          <w:color w:val="000000"/>
          <w:sz w:val="24"/>
          <w:lang w:val="pl-PL"/>
        </w:rPr>
        <w:t xml:space="preserve">Każdy uczestnik spływu jest zobowiązany do przestrzegania przepisów prawa wodnego, ochrony przyrody oraz karty turysty. Za skutki naruszenia powyższych przepisów, uczestnik spływu odpowiada osobiście. </w:t>
      </w:r>
    </w:p>
    <w:p w:rsidR="000D3AAF" w:rsidRDefault="000D3AAF" w:rsidP="000D3AA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0D3AAF">
        <w:rPr>
          <w:rFonts w:ascii="Calibri" w:eastAsiaTheme="minorHAnsi" w:hAnsi="Calibri" w:cs="Calibri"/>
          <w:color w:val="000000"/>
          <w:sz w:val="24"/>
          <w:lang w:val="pl-PL"/>
        </w:rPr>
        <w:t xml:space="preserve">Uczestnik zobowiązuje się do dbania o sprzęt wypożyczony od organizatora i zabezpieczenie go po spływie zgodnie z zaleceniami kierownictwa spływu. </w:t>
      </w:r>
    </w:p>
    <w:p w:rsidR="000D3AAF" w:rsidRDefault="000D3AAF" w:rsidP="000D3AA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0D3AAF">
        <w:rPr>
          <w:rFonts w:ascii="Calibri" w:eastAsiaTheme="minorHAnsi" w:hAnsi="Calibri" w:cs="Calibri"/>
          <w:color w:val="000000"/>
          <w:sz w:val="24"/>
          <w:lang w:val="pl-PL"/>
        </w:rPr>
        <w:t>Organizator zaleca, aby każdy uczestnik posiadał okulary chroniące oczy przed słońcem, wiatrem, kurzem i gałęziami drzew, ubranie dostosowane do aury, wodoszczelnie zapakowaną zmianę odzieży, buty w których można wejść do wody, napoje chłodzące</w:t>
      </w:r>
      <w:r>
        <w:rPr>
          <w:rFonts w:ascii="Calibri" w:eastAsiaTheme="minorHAnsi" w:hAnsi="Calibri" w:cs="Calibri"/>
          <w:color w:val="000000"/>
          <w:sz w:val="24"/>
          <w:lang w:val="pl-PL"/>
        </w:rPr>
        <w:t xml:space="preserve"> oraz wysokokaloryczną żywność.</w:t>
      </w:r>
    </w:p>
    <w:p w:rsidR="000D3AAF" w:rsidRDefault="000D3AAF" w:rsidP="000D3AA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0D3AAF">
        <w:rPr>
          <w:rFonts w:ascii="Calibri" w:eastAsiaTheme="minorHAnsi" w:hAnsi="Calibri" w:cs="Calibri"/>
          <w:color w:val="000000"/>
          <w:sz w:val="24"/>
          <w:lang w:val="pl-PL"/>
        </w:rPr>
        <w:t xml:space="preserve">Uczestnicy spływu ubezpieczeni są od NNW. </w:t>
      </w:r>
    </w:p>
    <w:p w:rsidR="000D3AAF" w:rsidRDefault="000D3AAF" w:rsidP="000D3AA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0D3AAF">
        <w:rPr>
          <w:rFonts w:ascii="Calibri" w:eastAsiaTheme="minorHAnsi" w:hAnsi="Calibri" w:cs="Calibri"/>
          <w:color w:val="000000"/>
          <w:sz w:val="24"/>
          <w:lang w:val="pl-PL"/>
        </w:rPr>
        <w:t xml:space="preserve"> Uczestnik spływu wypełniając i podpisując Kartę Zgłoszeniową oświadcza, że zapoznał się i akceptuje warunki niniejszego Regulaminu. </w:t>
      </w:r>
    </w:p>
    <w:p w:rsidR="000D3AAF" w:rsidRDefault="000D3AAF" w:rsidP="000D3AA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0D3AAF">
        <w:rPr>
          <w:rFonts w:ascii="Calibri" w:eastAsiaTheme="minorHAnsi" w:hAnsi="Calibri" w:cs="Calibri"/>
          <w:color w:val="000000"/>
          <w:sz w:val="24"/>
          <w:lang w:val="pl-PL"/>
        </w:rPr>
        <w:t xml:space="preserve">Uczestnik spływu składając Kartę Zgłoszeniową oświadcza, że wyraża zgodę na przetwarzanie swoich danych osobowych dla potrzeb organizacji spływu oraz działań informacyjnych i promocyjnych prowadzonych przez Organizatora. </w:t>
      </w:r>
    </w:p>
    <w:p w:rsidR="000D3AAF" w:rsidRPr="000D3AAF" w:rsidRDefault="000D3AAF" w:rsidP="000D3AA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/>
        <w:ind w:left="426"/>
        <w:jc w:val="both"/>
        <w:rPr>
          <w:rFonts w:ascii="Calibri" w:eastAsiaTheme="minorHAnsi" w:hAnsi="Calibri" w:cs="Calibri"/>
          <w:color w:val="000000"/>
          <w:sz w:val="24"/>
          <w:lang w:val="pl-PL"/>
        </w:rPr>
      </w:pPr>
      <w:r w:rsidRPr="000D3AAF">
        <w:rPr>
          <w:rFonts w:ascii="Calibri" w:eastAsiaTheme="minorHAnsi" w:hAnsi="Calibri" w:cs="Calibri"/>
          <w:color w:val="000000"/>
          <w:sz w:val="24"/>
          <w:lang w:val="pl-PL"/>
        </w:rPr>
        <w:t xml:space="preserve">Uczestnik spływu składając Kartę Zgłoszeniową oświadcza, że wyraża nieodpłatną zgodę na utrwalanie podczas rajdu swojego wizerunku i wykorzystywania go dla potrzeb działań informacyjnych i promocyjnych prowadzonych przez Organizatora. </w:t>
      </w:r>
    </w:p>
    <w:p w:rsidR="000D3AAF" w:rsidRPr="00AC11FC" w:rsidRDefault="000D3AAF" w:rsidP="000D3AAF">
      <w:pPr>
        <w:jc w:val="both"/>
        <w:rPr>
          <w:sz w:val="24"/>
          <w:lang w:val="pl-PL"/>
        </w:rPr>
      </w:pPr>
    </w:p>
    <w:sectPr w:rsidR="000D3AAF" w:rsidRPr="00AC11FC" w:rsidSect="00051EDD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155" w:right="1133" w:bottom="2155" w:left="168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55" w:rsidRDefault="00054D55" w:rsidP="003D7AE0">
      <w:r>
        <w:separator/>
      </w:r>
    </w:p>
  </w:endnote>
  <w:endnote w:type="continuationSeparator" w:id="0">
    <w:p w:rsidR="00054D55" w:rsidRDefault="00054D55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17" w:rsidRDefault="00F61417">
    <w:pPr>
      <w:pStyle w:val="Stopka"/>
      <w:jc w:val="right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6200B52D" wp14:editId="503368FF">
          <wp:simplePos x="0" y="0"/>
          <wp:positionH relativeFrom="column">
            <wp:posOffset>-507365</wp:posOffset>
          </wp:positionH>
          <wp:positionV relativeFrom="paragraph">
            <wp:posOffset>-387350</wp:posOffset>
          </wp:positionV>
          <wp:extent cx="6562725" cy="1009650"/>
          <wp:effectExtent l="0" t="0" r="9525" b="0"/>
          <wp:wrapThrough wrapText="bothSides">
            <wp:wrapPolygon edited="0">
              <wp:start x="0" y="0"/>
              <wp:lineTo x="0" y="21192"/>
              <wp:lineTo x="21569" y="21192"/>
              <wp:lineTo x="21569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90994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31289" w:rsidRPr="00831289">
          <w:rPr>
            <w:noProof/>
            <w:lang w:val="pl-PL"/>
          </w:rPr>
          <w:t>2</w:t>
        </w:r>
        <w:r>
          <w:fldChar w:fldCharType="end"/>
        </w:r>
      </w:sdtContent>
    </w:sdt>
  </w:p>
  <w:p w:rsidR="00B90424" w:rsidRPr="006A754F" w:rsidRDefault="00B90424" w:rsidP="006A754F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55" w:rsidRDefault="00054D55" w:rsidP="003D7AE0">
      <w:r>
        <w:separator/>
      </w:r>
    </w:p>
  </w:footnote>
  <w:footnote w:type="continuationSeparator" w:id="0">
    <w:p w:rsidR="00054D55" w:rsidRDefault="00054D55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83128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9181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E0" w:rsidRPr="006A754F" w:rsidRDefault="006A754F" w:rsidP="006A754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472C476F" wp14:editId="08BD5208">
          <wp:simplePos x="0" y="0"/>
          <wp:positionH relativeFrom="column">
            <wp:posOffset>-364490</wp:posOffset>
          </wp:positionH>
          <wp:positionV relativeFrom="paragraph">
            <wp:posOffset>295275</wp:posOffset>
          </wp:positionV>
          <wp:extent cx="2228850" cy="781050"/>
          <wp:effectExtent l="0" t="0" r="0" b="0"/>
          <wp:wrapThrough wrapText="bothSides">
            <wp:wrapPolygon edited="0">
              <wp:start x="0" y="0"/>
              <wp:lineTo x="0" y="21073"/>
              <wp:lineTo x="21415" y="21073"/>
              <wp:lineTo x="2141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83128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9180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07"/>
    <w:multiLevelType w:val="singleLevel"/>
    <w:tmpl w:val="4ECC655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4">
    <w:nsid w:val="01025B1F"/>
    <w:multiLevelType w:val="hybridMultilevel"/>
    <w:tmpl w:val="9CC245EE"/>
    <w:lvl w:ilvl="0" w:tplc="EECC8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619E8"/>
    <w:multiLevelType w:val="hybridMultilevel"/>
    <w:tmpl w:val="32FA0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6E6A9C"/>
    <w:multiLevelType w:val="hybridMultilevel"/>
    <w:tmpl w:val="55283C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441DA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F21706">
      <w:start w:val="1"/>
      <w:numFmt w:val="decimal"/>
      <w:lvlText w:val="%4)"/>
      <w:lvlJc w:val="left"/>
      <w:pPr>
        <w:ind w:left="2880" w:hanging="360"/>
      </w:pPr>
      <w:rPr>
        <w:rFonts w:hint="default"/>
        <w:sz w:val="3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84477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07AE4F82"/>
    <w:multiLevelType w:val="hybridMultilevel"/>
    <w:tmpl w:val="E3ACEFD6"/>
    <w:lvl w:ilvl="0" w:tplc="B2B67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E57CF7"/>
    <w:multiLevelType w:val="hybridMultilevel"/>
    <w:tmpl w:val="D6F8AA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BC1CB0"/>
    <w:multiLevelType w:val="hybridMultilevel"/>
    <w:tmpl w:val="C51AE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6B677D"/>
    <w:multiLevelType w:val="hybridMultilevel"/>
    <w:tmpl w:val="D0EC7D4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73324D7"/>
    <w:multiLevelType w:val="hybridMultilevel"/>
    <w:tmpl w:val="D722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5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6">
    <w:nsid w:val="1EFE3EEE"/>
    <w:multiLevelType w:val="hybridMultilevel"/>
    <w:tmpl w:val="BAD618A0"/>
    <w:lvl w:ilvl="0" w:tplc="93D4AB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8E109F"/>
    <w:multiLevelType w:val="hybridMultilevel"/>
    <w:tmpl w:val="39AA9790"/>
    <w:lvl w:ilvl="0" w:tplc="F47CD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11082"/>
    <w:multiLevelType w:val="hybridMultilevel"/>
    <w:tmpl w:val="F762260A"/>
    <w:lvl w:ilvl="0" w:tplc="1C703726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96428"/>
    <w:multiLevelType w:val="hybridMultilevel"/>
    <w:tmpl w:val="BBB8FB98"/>
    <w:lvl w:ilvl="0" w:tplc="1E62F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7F3DD1"/>
    <w:multiLevelType w:val="hybridMultilevel"/>
    <w:tmpl w:val="BFDCFE48"/>
    <w:lvl w:ilvl="0" w:tplc="F9087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291034"/>
    <w:multiLevelType w:val="hybridMultilevel"/>
    <w:tmpl w:val="0D561D8A"/>
    <w:lvl w:ilvl="0" w:tplc="148A45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B0DA1EEC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847A8E"/>
    <w:multiLevelType w:val="hybridMultilevel"/>
    <w:tmpl w:val="E6ACE362"/>
    <w:lvl w:ilvl="0" w:tplc="1E6A483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01803"/>
    <w:multiLevelType w:val="hybridMultilevel"/>
    <w:tmpl w:val="B19A11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441DA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F21706">
      <w:start w:val="1"/>
      <w:numFmt w:val="decimal"/>
      <w:lvlText w:val="%4)"/>
      <w:lvlJc w:val="left"/>
      <w:pPr>
        <w:ind w:left="2880" w:hanging="360"/>
      </w:pPr>
      <w:rPr>
        <w:rFonts w:hint="default"/>
        <w:sz w:val="3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F40E1A"/>
    <w:multiLevelType w:val="singleLevel"/>
    <w:tmpl w:val="5E740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5">
    <w:nsid w:val="51C70B40"/>
    <w:multiLevelType w:val="multilevel"/>
    <w:tmpl w:val="7DA22540"/>
    <w:lvl w:ilvl="0">
      <w:start w:val="1"/>
      <w:numFmt w:val="decimal"/>
      <w:lvlText w:val="%1)"/>
      <w:lvlJc w:val="left"/>
      <w:pPr>
        <w:ind w:left="750" w:hanging="39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562B8"/>
    <w:multiLevelType w:val="hybridMultilevel"/>
    <w:tmpl w:val="78F83ABC"/>
    <w:lvl w:ilvl="0" w:tplc="04AA6EE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8A647FD8">
      <w:start w:val="1"/>
      <w:numFmt w:val="decimal"/>
      <w:pStyle w:val="Stylpunktow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989318D"/>
    <w:multiLevelType w:val="hybridMultilevel"/>
    <w:tmpl w:val="7B48FDA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BD430DA"/>
    <w:multiLevelType w:val="multilevel"/>
    <w:tmpl w:val="C052A8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70A2A59"/>
    <w:multiLevelType w:val="hybridMultilevel"/>
    <w:tmpl w:val="E968C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C7018"/>
    <w:multiLevelType w:val="hybridMultilevel"/>
    <w:tmpl w:val="0674C932"/>
    <w:lvl w:ilvl="0" w:tplc="1C703726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9E71B6C"/>
    <w:multiLevelType w:val="hybridMultilevel"/>
    <w:tmpl w:val="387EAEC2"/>
    <w:lvl w:ilvl="0" w:tplc="1CEAA9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B101133"/>
    <w:multiLevelType w:val="hybridMultilevel"/>
    <w:tmpl w:val="CB062DA8"/>
    <w:lvl w:ilvl="0" w:tplc="E27407B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CAD2512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2DCE9B02">
      <w:start w:val="15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E12DE2C">
      <w:start w:val="15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15A826FC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4">
    <w:nsid w:val="70832062"/>
    <w:multiLevelType w:val="hybridMultilevel"/>
    <w:tmpl w:val="A7528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D7B81"/>
    <w:multiLevelType w:val="hybridMultilevel"/>
    <w:tmpl w:val="8C3C3F8A"/>
    <w:lvl w:ilvl="0" w:tplc="CB3E95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9F73DB"/>
    <w:multiLevelType w:val="hybridMultilevel"/>
    <w:tmpl w:val="7CA0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C11D4"/>
    <w:multiLevelType w:val="hybridMultilevel"/>
    <w:tmpl w:val="441E84D2"/>
    <w:lvl w:ilvl="0" w:tplc="903CBD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6"/>
  </w:num>
  <w:num w:numId="2">
    <w:abstractNumId w:val="14"/>
  </w:num>
  <w:num w:numId="3">
    <w:abstractNumId w:val="33"/>
  </w:num>
  <w:num w:numId="4">
    <w:abstractNumId w:val="15"/>
  </w:num>
  <w:num w:numId="5">
    <w:abstractNumId w:val="8"/>
  </w:num>
  <w:num w:numId="6">
    <w:abstractNumId w:val="4"/>
  </w:num>
  <w:num w:numId="7">
    <w:abstractNumId w:val="35"/>
  </w:num>
  <w:num w:numId="8">
    <w:abstractNumId w:val="28"/>
  </w:num>
  <w:num w:numId="9">
    <w:abstractNumId w:val="34"/>
  </w:num>
  <w:num w:numId="10">
    <w:abstractNumId w:val="30"/>
  </w:num>
  <w:num w:numId="11">
    <w:abstractNumId w:val="18"/>
  </w:num>
  <w:num w:numId="12">
    <w:abstractNumId w:val="9"/>
  </w:num>
  <w:num w:numId="13">
    <w:abstractNumId w:val="11"/>
  </w:num>
  <w:num w:numId="14">
    <w:abstractNumId w:val="13"/>
  </w:num>
  <w:num w:numId="15">
    <w:abstractNumId w:val="10"/>
  </w:num>
  <w:num w:numId="16">
    <w:abstractNumId w:val="12"/>
  </w:num>
  <w:num w:numId="17">
    <w:abstractNumId w:val="3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6"/>
  </w:num>
  <w:num w:numId="21">
    <w:abstractNumId w:val="20"/>
  </w:num>
  <w:num w:numId="22">
    <w:abstractNumId w:val="29"/>
  </w:num>
  <w:num w:numId="23">
    <w:abstractNumId w:val="32"/>
  </w:num>
  <w:num w:numId="24">
    <w:abstractNumId w:val="26"/>
  </w:num>
  <w:num w:numId="25">
    <w:abstractNumId w:val="21"/>
  </w:num>
  <w:num w:numId="26">
    <w:abstractNumId w:val="7"/>
  </w:num>
  <w:num w:numId="27">
    <w:abstractNumId w:val="23"/>
  </w:num>
  <w:num w:numId="28">
    <w:abstractNumId w:val="17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25"/>
  </w:num>
  <w:num w:numId="34">
    <w:abstractNumId w:val="19"/>
  </w:num>
  <w:num w:numId="35">
    <w:abstractNumId w:val="24"/>
  </w:num>
  <w:num w:numId="36">
    <w:abstractNumId w:val="22"/>
  </w:num>
  <w:num w:numId="37">
    <w:abstractNumId w:val="27"/>
  </w:num>
  <w:num w:numId="38">
    <w:abstractNumId w:val="5"/>
  </w:num>
  <w:num w:numId="39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15A73"/>
    <w:rsid w:val="0002471B"/>
    <w:rsid w:val="000276FA"/>
    <w:rsid w:val="00035DB1"/>
    <w:rsid w:val="000379FE"/>
    <w:rsid w:val="00043F36"/>
    <w:rsid w:val="00044100"/>
    <w:rsid w:val="00047ABD"/>
    <w:rsid w:val="00051EDD"/>
    <w:rsid w:val="00054D55"/>
    <w:rsid w:val="000644DD"/>
    <w:rsid w:val="000839DF"/>
    <w:rsid w:val="00093573"/>
    <w:rsid w:val="000B1033"/>
    <w:rsid w:val="000C2E51"/>
    <w:rsid w:val="000C3723"/>
    <w:rsid w:val="000D123E"/>
    <w:rsid w:val="000D3AAF"/>
    <w:rsid w:val="000F0802"/>
    <w:rsid w:val="000F2089"/>
    <w:rsid w:val="00110678"/>
    <w:rsid w:val="00124821"/>
    <w:rsid w:val="00125E04"/>
    <w:rsid w:val="00131953"/>
    <w:rsid w:val="00133919"/>
    <w:rsid w:val="00162379"/>
    <w:rsid w:val="00172A5C"/>
    <w:rsid w:val="00183D95"/>
    <w:rsid w:val="001A09A0"/>
    <w:rsid w:val="001B585E"/>
    <w:rsid w:val="001E7A11"/>
    <w:rsid w:val="001F49EA"/>
    <w:rsid w:val="00202EA9"/>
    <w:rsid w:val="00204FEE"/>
    <w:rsid w:val="00207590"/>
    <w:rsid w:val="0021161D"/>
    <w:rsid w:val="00212BA3"/>
    <w:rsid w:val="00222CAB"/>
    <w:rsid w:val="00224A80"/>
    <w:rsid w:val="002350A9"/>
    <w:rsid w:val="0023615E"/>
    <w:rsid w:val="002463F2"/>
    <w:rsid w:val="00264109"/>
    <w:rsid w:val="00271447"/>
    <w:rsid w:val="002730BA"/>
    <w:rsid w:val="00285C60"/>
    <w:rsid w:val="0029277C"/>
    <w:rsid w:val="002A2357"/>
    <w:rsid w:val="002A4AC6"/>
    <w:rsid w:val="002B1A0C"/>
    <w:rsid w:val="002B35C6"/>
    <w:rsid w:val="002D3EDE"/>
    <w:rsid w:val="002E74B4"/>
    <w:rsid w:val="002F1F4A"/>
    <w:rsid w:val="00301BE0"/>
    <w:rsid w:val="003045A4"/>
    <w:rsid w:val="00316D23"/>
    <w:rsid w:val="00332813"/>
    <w:rsid w:val="00343EDB"/>
    <w:rsid w:val="00345F07"/>
    <w:rsid w:val="00352AB6"/>
    <w:rsid w:val="00355E0A"/>
    <w:rsid w:val="003636C7"/>
    <w:rsid w:val="00387E49"/>
    <w:rsid w:val="003900C5"/>
    <w:rsid w:val="003979D4"/>
    <w:rsid w:val="003A26DC"/>
    <w:rsid w:val="003B11CF"/>
    <w:rsid w:val="003B2849"/>
    <w:rsid w:val="003B454D"/>
    <w:rsid w:val="003C47C2"/>
    <w:rsid w:val="003C67F8"/>
    <w:rsid w:val="003D240A"/>
    <w:rsid w:val="003D3000"/>
    <w:rsid w:val="003D301A"/>
    <w:rsid w:val="003D7AE0"/>
    <w:rsid w:val="004034B0"/>
    <w:rsid w:val="00404049"/>
    <w:rsid w:val="004118A5"/>
    <w:rsid w:val="00416AD6"/>
    <w:rsid w:val="0043500E"/>
    <w:rsid w:val="004356F4"/>
    <w:rsid w:val="004405BD"/>
    <w:rsid w:val="00441A75"/>
    <w:rsid w:val="00443CFC"/>
    <w:rsid w:val="00444BF5"/>
    <w:rsid w:val="004700DA"/>
    <w:rsid w:val="0047296F"/>
    <w:rsid w:val="0048341C"/>
    <w:rsid w:val="0048448A"/>
    <w:rsid w:val="00486813"/>
    <w:rsid w:val="004901BD"/>
    <w:rsid w:val="004B1FF7"/>
    <w:rsid w:val="004B2194"/>
    <w:rsid w:val="004C4764"/>
    <w:rsid w:val="004D3445"/>
    <w:rsid w:val="004D40E4"/>
    <w:rsid w:val="004F065F"/>
    <w:rsid w:val="005204CE"/>
    <w:rsid w:val="00532FDF"/>
    <w:rsid w:val="00541727"/>
    <w:rsid w:val="005433E8"/>
    <w:rsid w:val="0058742C"/>
    <w:rsid w:val="00587E1A"/>
    <w:rsid w:val="00594E08"/>
    <w:rsid w:val="0059509F"/>
    <w:rsid w:val="0059661E"/>
    <w:rsid w:val="005971BC"/>
    <w:rsid w:val="005A0BD8"/>
    <w:rsid w:val="005B2A43"/>
    <w:rsid w:val="005B5E05"/>
    <w:rsid w:val="005C2259"/>
    <w:rsid w:val="005D7C31"/>
    <w:rsid w:val="005E7757"/>
    <w:rsid w:val="005F1A2E"/>
    <w:rsid w:val="005F3189"/>
    <w:rsid w:val="006005FB"/>
    <w:rsid w:val="00607563"/>
    <w:rsid w:val="00610678"/>
    <w:rsid w:val="00614E5F"/>
    <w:rsid w:val="00621B65"/>
    <w:rsid w:val="006316B2"/>
    <w:rsid w:val="0063276E"/>
    <w:rsid w:val="006648C2"/>
    <w:rsid w:val="0066607F"/>
    <w:rsid w:val="00674597"/>
    <w:rsid w:val="00674D04"/>
    <w:rsid w:val="0067674E"/>
    <w:rsid w:val="006922BD"/>
    <w:rsid w:val="006954CE"/>
    <w:rsid w:val="006A754F"/>
    <w:rsid w:val="006C29C5"/>
    <w:rsid w:val="006C6492"/>
    <w:rsid w:val="006D28AF"/>
    <w:rsid w:val="006D751A"/>
    <w:rsid w:val="006F1FA7"/>
    <w:rsid w:val="006F7BC7"/>
    <w:rsid w:val="00735C2E"/>
    <w:rsid w:val="00736BEC"/>
    <w:rsid w:val="00741154"/>
    <w:rsid w:val="00741398"/>
    <w:rsid w:val="007429B7"/>
    <w:rsid w:val="00743C29"/>
    <w:rsid w:val="00744571"/>
    <w:rsid w:val="007518E5"/>
    <w:rsid w:val="00770C7E"/>
    <w:rsid w:val="007764B2"/>
    <w:rsid w:val="00777D46"/>
    <w:rsid w:val="0078141B"/>
    <w:rsid w:val="007B5E6D"/>
    <w:rsid w:val="007C140F"/>
    <w:rsid w:val="007C2C06"/>
    <w:rsid w:val="007C4548"/>
    <w:rsid w:val="007C6457"/>
    <w:rsid w:val="007D0C2E"/>
    <w:rsid w:val="007D6E83"/>
    <w:rsid w:val="007F1F6F"/>
    <w:rsid w:val="007F3A60"/>
    <w:rsid w:val="007F3D04"/>
    <w:rsid w:val="00813311"/>
    <w:rsid w:val="00831289"/>
    <w:rsid w:val="00832762"/>
    <w:rsid w:val="0083370F"/>
    <w:rsid w:val="008408F9"/>
    <w:rsid w:val="00841ED1"/>
    <w:rsid w:val="00852AFA"/>
    <w:rsid w:val="0085628B"/>
    <w:rsid w:val="00875B65"/>
    <w:rsid w:val="00877FCE"/>
    <w:rsid w:val="00880E0F"/>
    <w:rsid w:val="008812AD"/>
    <w:rsid w:val="00894896"/>
    <w:rsid w:val="00895B40"/>
    <w:rsid w:val="008A0F1A"/>
    <w:rsid w:val="008A1CD3"/>
    <w:rsid w:val="008A49EC"/>
    <w:rsid w:val="009057E1"/>
    <w:rsid w:val="00910827"/>
    <w:rsid w:val="00912A0E"/>
    <w:rsid w:val="00912EB1"/>
    <w:rsid w:val="00925612"/>
    <w:rsid w:val="00927637"/>
    <w:rsid w:val="009367FA"/>
    <w:rsid w:val="009377F2"/>
    <w:rsid w:val="00942694"/>
    <w:rsid w:val="00943AD7"/>
    <w:rsid w:val="0095189B"/>
    <w:rsid w:val="00954E72"/>
    <w:rsid w:val="009612B0"/>
    <w:rsid w:val="00962CF1"/>
    <w:rsid w:val="009664E3"/>
    <w:rsid w:val="0097491C"/>
    <w:rsid w:val="009765D8"/>
    <w:rsid w:val="00982869"/>
    <w:rsid w:val="009835DC"/>
    <w:rsid w:val="00983DD5"/>
    <w:rsid w:val="0099503A"/>
    <w:rsid w:val="009A3A05"/>
    <w:rsid w:val="009D18EF"/>
    <w:rsid w:val="009F267C"/>
    <w:rsid w:val="009F2FBF"/>
    <w:rsid w:val="009F3CEB"/>
    <w:rsid w:val="00A10A73"/>
    <w:rsid w:val="00A2073E"/>
    <w:rsid w:val="00A23170"/>
    <w:rsid w:val="00A30C78"/>
    <w:rsid w:val="00A405BD"/>
    <w:rsid w:val="00A678B9"/>
    <w:rsid w:val="00A75834"/>
    <w:rsid w:val="00A76350"/>
    <w:rsid w:val="00AA2916"/>
    <w:rsid w:val="00AB12DB"/>
    <w:rsid w:val="00AB748B"/>
    <w:rsid w:val="00AC11FC"/>
    <w:rsid w:val="00AC2C83"/>
    <w:rsid w:val="00AC6AE3"/>
    <w:rsid w:val="00AE0DB8"/>
    <w:rsid w:val="00AF188F"/>
    <w:rsid w:val="00AF376F"/>
    <w:rsid w:val="00AF4B68"/>
    <w:rsid w:val="00B07201"/>
    <w:rsid w:val="00B364FC"/>
    <w:rsid w:val="00B3768A"/>
    <w:rsid w:val="00B501D3"/>
    <w:rsid w:val="00B53301"/>
    <w:rsid w:val="00B57E8C"/>
    <w:rsid w:val="00B774B4"/>
    <w:rsid w:val="00B81499"/>
    <w:rsid w:val="00B90240"/>
    <w:rsid w:val="00B90424"/>
    <w:rsid w:val="00BB7B12"/>
    <w:rsid w:val="00BC0C14"/>
    <w:rsid w:val="00BC1A88"/>
    <w:rsid w:val="00BC797A"/>
    <w:rsid w:val="00BF0B11"/>
    <w:rsid w:val="00BF4D48"/>
    <w:rsid w:val="00BF7AD5"/>
    <w:rsid w:val="00C041B3"/>
    <w:rsid w:val="00C0707A"/>
    <w:rsid w:val="00C076B5"/>
    <w:rsid w:val="00C161F1"/>
    <w:rsid w:val="00C20EC5"/>
    <w:rsid w:val="00C5358E"/>
    <w:rsid w:val="00C578BA"/>
    <w:rsid w:val="00C67072"/>
    <w:rsid w:val="00C707CF"/>
    <w:rsid w:val="00C76F87"/>
    <w:rsid w:val="00C82DAC"/>
    <w:rsid w:val="00C94BE3"/>
    <w:rsid w:val="00CA4806"/>
    <w:rsid w:val="00CA5A71"/>
    <w:rsid w:val="00CB4467"/>
    <w:rsid w:val="00CB4DB2"/>
    <w:rsid w:val="00CC0F46"/>
    <w:rsid w:val="00CC4CE0"/>
    <w:rsid w:val="00CC6C38"/>
    <w:rsid w:val="00CD029C"/>
    <w:rsid w:val="00CD1421"/>
    <w:rsid w:val="00CD403A"/>
    <w:rsid w:val="00CE158E"/>
    <w:rsid w:val="00CE5479"/>
    <w:rsid w:val="00CE7CA8"/>
    <w:rsid w:val="00D002DE"/>
    <w:rsid w:val="00D02A7C"/>
    <w:rsid w:val="00D037A9"/>
    <w:rsid w:val="00D11081"/>
    <w:rsid w:val="00D12AC1"/>
    <w:rsid w:val="00D22E7C"/>
    <w:rsid w:val="00D240F7"/>
    <w:rsid w:val="00D24F22"/>
    <w:rsid w:val="00D2577F"/>
    <w:rsid w:val="00D366AC"/>
    <w:rsid w:val="00D4523E"/>
    <w:rsid w:val="00D54296"/>
    <w:rsid w:val="00D6243C"/>
    <w:rsid w:val="00D6623D"/>
    <w:rsid w:val="00D70CBB"/>
    <w:rsid w:val="00D81624"/>
    <w:rsid w:val="00D9273C"/>
    <w:rsid w:val="00D9699F"/>
    <w:rsid w:val="00DB2B5C"/>
    <w:rsid w:val="00DB48A6"/>
    <w:rsid w:val="00DD1CDC"/>
    <w:rsid w:val="00DE3253"/>
    <w:rsid w:val="00DE6DBF"/>
    <w:rsid w:val="00DE74A6"/>
    <w:rsid w:val="00DF37FE"/>
    <w:rsid w:val="00E047D5"/>
    <w:rsid w:val="00E13600"/>
    <w:rsid w:val="00E15D51"/>
    <w:rsid w:val="00E30BCD"/>
    <w:rsid w:val="00E605A2"/>
    <w:rsid w:val="00E81BD4"/>
    <w:rsid w:val="00E84C52"/>
    <w:rsid w:val="00E936E7"/>
    <w:rsid w:val="00E95D0A"/>
    <w:rsid w:val="00EA3A41"/>
    <w:rsid w:val="00EA3DDB"/>
    <w:rsid w:val="00EB24A5"/>
    <w:rsid w:val="00EB29C9"/>
    <w:rsid w:val="00EB33C9"/>
    <w:rsid w:val="00EC042C"/>
    <w:rsid w:val="00ED5F9A"/>
    <w:rsid w:val="00F00A98"/>
    <w:rsid w:val="00F226D0"/>
    <w:rsid w:val="00F26B99"/>
    <w:rsid w:val="00F4674B"/>
    <w:rsid w:val="00F47DFE"/>
    <w:rsid w:val="00F507F4"/>
    <w:rsid w:val="00F61417"/>
    <w:rsid w:val="00F72ABF"/>
    <w:rsid w:val="00F8791C"/>
    <w:rsid w:val="00FA4EB3"/>
    <w:rsid w:val="00FB1824"/>
    <w:rsid w:val="00FB6D34"/>
    <w:rsid w:val="00FC05BB"/>
    <w:rsid w:val="00FC2472"/>
    <w:rsid w:val="00FC3419"/>
    <w:rsid w:val="00FC34AA"/>
    <w:rsid w:val="00FC4CBE"/>
    <w:rsid w:val="00FD090D"/>
    <w:rsid w:val="00FD2ABD"/>
    <w:rsid w:val="00FE487B"/>
    <w:rsid w:val="00FF2475"/>
    <w:rsid w:val="00FF536E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NormalnyWeb">
    <w:name w:val="Normal (Web)"/>
    <w:basedOn w:val="Normalny"/>
    <w:uiPriority w:val="99"/>
    <w:semiHidden/>
    <w:unhideWhenUsed/>
    <w:rsid w:val="006922BD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67072"/>
    <w:pPr>
      <w:autoSpaceDE w:val="0"/>
      <w:autoSpaceDN w:val="0"/>
      <w:spacing w:after="120"/>
      <w:jc w:val="both"/>
    </w:pPr>
    <w:rPr>
      <w:rFonts w:ascii="Times New Roman" w:hAnsi="Times New Roman"/>
      <w:sz w:val="16"/>
      <w:szCs w:val="16"/>
      <w:lang w:val="fi-FI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7072"/>
    <w:rPr>
      <w:rFonts w:ascii="Times New Roman" w:eastAsia="Times New Roman" w:hAnsi="Times New Roman" w:cs="Times New Roman"/>
      <w:sz w:val="16"/>
      <w:szCs w:val="16"/>
      <w:lang w:val="fi-FI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95189B"/>
    <w:rPr>
      <w:color w:val="800080" w:themeColor="followedHyperlink"/>
      <w:u w:val="single"/>
    </w:rPr>
  </w:style>
  <w:style w:type="paragraph" w:customStyle="1" w:styleId="Pisma">
    <w:name w:val="Pisma"/>
    <w:basedOn w:val="Normalny"/>
    <w:rsid w:val="006A754F"/>
    <w:pPr>
      <w:jc w:val="both"/>
    </w:pPr>
    <w:rPr>
      <w:rFonts w:ascii="Times New Roman" w:hAnsi="Times New Roman"/>
      <w:sz w:val="24"/>
      <w:szCs w:val="20"/>
      <w:lang w:val="pl-PL" w:eastAsia="pl-PL"/>
    </w:rPr>
  </w:style>
  <w:style w:type="paragraph" w:customStyle="1" w:styleId="Stylpunktow">
    <w:name w:val="Styl punktow"/>
    <w:basedOn w:val="Normalny"/>
    <w:autoRedefine/>
    <w:rsid w:val="006A754F"/>
    <w:pPr>
      <w:numPr>
        <w:ilvl w:val="3"/>
        <w:numId w:val="24"/>
      </w:numPr>
      <w:tabs>
        <w:tab w:val="clear" w:pos="3164"/>
        <w:tab w:val="num" w:pos="426"/>
      </w:tabs>
      <w:ind w:left="284" w:hanging="45"/>
      <w:jc w:val="both"/>
    </w:pPr>
    <w:rPr>
      <w:rFonts w:ascii="Times New Roman" w:hAnsi="Times New Roman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00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00DA"/>
    <w:rPr>
      <w:rFonts w:ascii="Arial" w:eastAsia="Times New Roman" w:hAnsi="Arial" w:cs="Times New Roman"/>
      <w:szCs w:val="24"/>
      <w:lang w:val="en-US"/>
    </w:rPr>
  </w:style>
  <w:style w:type="paragraph" w:customStyle="1" w:styleId="WW-Zwykytekst">
    <w:name w:val="WW-Zwyk?y tekst"/>
    <w:basedOn w:val="Normalny"/>
    <w:rsid w:val="004700DA"/>
    <w:pPr>
      <w:suppressAutoHyphens/>
    </w:pPr>
    <w:rPr>
      <w:rFonts w:ascii="Courier New" w:hAnsi="Courier New"/>
      <w:sz w:val="20"/>
      <w:szCs w:val="20"/>
      <w:lang w:val="pl-PL" w:eastAsia="ar-SA"/>
    </w:rPr>
  </w:style>
  <w:style w:type="paragraph" w:styleId="Bezodstpw">
    <w:name w:val="No Spacing"/>
    <w:uiPriority w:val="1"/>
    <w:qFormat/>
    <w:rsid w:val="008812AD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NormalnyWeb">
    <w:name w:val="Normal (Web)"/>
    <w:basedOn w:val="Normalny"/>
    <w:uiPriority w:val="99"/>
    <w:semiHidden/>
    <w:unhideWhenUsed/>
    <w:rsid w:val="006922BD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67072"/>
    <w:pPr>
      <w:autoSpaceDE w:val="0"/>
      <w:autoSpaceDN w:val="0"/>
      <w:spacing w:after="120"/>
      <w:jc w:val="both"/>
    </w:pPr>
    <w:rPr>
      <w:rFonts w:ascii="Times New Roman" w:hAnsi="Times New Roman"/>
      <w:sz w:val="16"/>
      <w:szCs w:val="16"/>
      <w:lang w:val="fi-FI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7072"/>
    <w:rPr>
      <w:rFonts w:ascii="Times New Roman" w:eastAsia="Times New Roman" w:hAnsi="Times New Roman" w:cs="Times New Roman"/>
      <w:sz w:val="16"/>
      <w:szCs w:val="16"/>
      <w:lang w:val="fi-FI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95189B"/>
    <w:rPr>
      <w:color w:val="800080" w:themeColor="followedHyperlink"/>
      <w:u w:val="single"/>
    </w:rPr>
  </w:style>
  <w:style w:type="paragraph" w:customStyle="1" w:styleId="Pisma">
    <w:name w:val="Pisma"/>
    <w:basedOn w:val="Normalny"/>
    <w:rsid w:val="006A754F"/>
    <w:pPr>
      <w:jc w:val="both"/>
    </w:pPr>
    <w:rPr>
      <w:rFonts w:ascii="Times New Roman" w:hAnsi="Times New Roman"/>
      <w:sz w:val="24"/>
      <w:szCs w:val="20"/>
      <w:lang w:val="pl-PL" w:eastAsia="pl-PL"/>
    </w:rPr>
  </w:style>
  <w:style w:type="paragraph" w:customStyle="1" w:styleId="Stylpunktow">
    <w:name w:val="Styl punktow"/>
    <w:basedOn w:val="Normalny"/>
    <w:autoRedefine/>
    <w:rsid w:val="006A754F"/>
    <w:pPr>
      <w:numPr>
        <w:ilvl w:val="3"/>
        <w:numId w:val="24"/>
      </w:numPr>
      <w:tabs>
        <w:tab w:val="clear" w:pos="3164"/>
        <w:tab w:val="num" w:pos="426"/>
      </w:tabs>
      <w:ind w:left="284" w:hanging="45"/>
      <w:jc w:val="both"/>
    </w:pPr>
    <w:rPr>
      <w:rFonts w:ascii="Times New Roman" w:hAnsi="Times New Roman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00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00DA"/>
    <w:rPr>
      <w:rFonts w:ascii="Arial" w:eastAsia="Times New Roman" w:hAnsi="Arial" w:cs="Times New Roman"/>
      <w:szCs w:val="24"/>
      <w:lang w:val="en-US"/>
    </w:rPr>
  </w:style>
  <w:style w:type="paragraph" w:customStyle="1" w:styleId="WW-Zwykytekst">
    <w:name w:val="WW-Zwyk?y tekst"/>
    <w:basedOn w:val="Normalny"/>
    <w:rsid w:val="004700DA"/>
    <w:pPr>
      <w:suppressAutoHyphens/>
    </w:pPr>
    <w:rPr>
      <w:rFonts w:ascii="Courier New" w:hAnsi="Courier New"/>
      <w:sz w:val="20"/>
      <w:szCs w:val="20"/>
      <w:lang w:val="pl-PL" w:eastAsia="ar-SA"/>
    </w:rPr>
  </w:style>
  <w:style w:type="paragraph" w:styleId="Bezodstpw">
    <w:name w:val="No Spacing"/>
    <w:uiPriority w:val="1"/>
    <w:qFormat/>
    <w:rsid w:val="008812AD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ulawy.powiat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BBC9-C800-44D3-B787-63D452AA8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ED44A5-9725-473F-9E93-4CDA52F12B8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4262FF-04FF-498A-872D-186BD3388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FB6274-5D67-4011-93C5-018E9267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Euro2</cp:lastModifiedBy>
  <cp:revision>5</cp:revision>
  <cp:lastPrinted>2017-05-08T05:07:00Z</cp:lastPrinted>
  <dcterms:created xsi:type="dcterms:W3CDTF">2017-05-08T05:05:00Z</dcterms:created>
  <dcterms:modified xsi:type="dcterms:W3CDTF">2017-05-08T12:31:00Z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