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AB" w:rsidRDefault="007E525F" w:rsidP="003E69AB">
      <w:pPr>
        <w:ind w:left="8364"/>
      </w:pPr>
      <w:r>
        <w:t>Załącznik Nr …………</w:t>
      </w:r>
    </w:p>
    <w:p w:rsidR="003E69AB" w:rsidRDefault="007E525F" w:rsidP="003E69AB">
      <w:pPr>
        <w:ind w:left="8364"/>
      </w:pPr>
      <w:r>
        <w:t>do umowy nr PK/…….../2018</w:t>
      </w:r>
      <w:r w:rsidR="003E69AB">
        <w:t xml:space="preserve"> z dnia ……</w:t>
      </w:r>
      <w:r>
        <w:t>………..2018</w:t>
      </w:r>
      <w:r w:rsidR="003E69AB">
        <w:t xml:space="preserve"> r.</w:t>
      </w:r>
    </w:p>
    <w:p w:rsidR="00CC50A4" w:rsidRDefault="00CC50A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50A4" w:rsidRDefault="00CC50A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50A4" w:rsidRDefault="00CC50A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3E69AB" w:rsidRDefault="00CC50A4" w:rsidP="00CC50A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 w:rsidRPr="00CC50A4">
        <w:rPr>
          <w:rFonts w:asciiTheme="minorHAnsi" w:eastAsia="Arial" w:hAnsiTheme="minorHAnsi" w:cs="Calibri"/>
          <w:b/>
          <w:bCs/>
        </w:rPr>
        <w:t>Zaktualizowan</w:t>
      </w:r>
      <w:r>
        <w:rPr>
          <w:rFonts w:asciiTheme="minorHAnsi" w:eastAsia="Arial" w:hAnsiTheme="minorHAnsi" w:cs="Calibri"/>
          <w:b/>
          <w:bCs/>
        </w:rPr>
        <w:t>a kalkulacja przewidywanych kosztów realizacji zadania</w:t>
      </w:r>
    </w:p>
    <w:p w:rsidR="003E69AB" w:rsidRPr="003E69AB" w:rsidRDefault="003E69AB" w:rsidP="003E69AB">
      <w:pPr>
        <w:rPr>
          <w:rFonts w:asciiTheme="minorHAnsi" w:hAnsiTheme="minorHAnsi" w:cs="Verdana"/>
          <w:sz w:val="16"/>
          <w:szCs w:val="16"/>
        </w:rPr>
      </w:pPr>
    </w:p>
    <w:tbl>
      <w:tblPr>
        <w:tblW w:w="15350" w:type="dxa"/>
        <w:tblInd w:w="-731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566"/>
        <w:gridCol w:w="2126"/>
        <w:gridCol w:w="1392"/>
        <w:gridCol w:w="797"/>
        <w:gridCol w:w="337"/>
        <w:gridCol w:w="656"/>
        <w:gridCol w:w="425"/>
        <w:gridCol w:w="1134"/>
        <w:gridCol w:w="1559"/>
        <w:gridCol w:w="1701"/>
        <w:gridCol w:w="930"/>
        <w:gridCol w:w="1107"/>
        <w:gridCol w:w="1586"/>
      </w:tblGrid>
      <w:tr w:rsidR="00342FAF" w:rsidRPr="004B7734" w:rsidTr="003E69AB">
        <w:trPr>
          <w:trHeight w:val="376"/>
        </w:trPr>
        <w:tc>
          <w:tcPr>
            <w:tcW w:w="153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42FAF" w:rsidRPr="00080BA7" w:rsidRDefault="003E69AB" w:rsidP="003E73DF">
            <w:pPr>
              <w:widowControl w:val="0"/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 w:rsidRPr="003E69AB">
              <w:rPr>
                <w:rFonts w:asciiTheme="minorHAnsi" w:hAnsiTheme="minorHAnsi" w:cs="Verdana"/>
                <w:b/>
                <w:sz w:val="18"/>
                <w:szCs w:val="16"/>
              </w:rPr>
              <w:t>1</w:t>
            </w:r>
            <w:r w:rsidR="00342FAF" w:rsidRPr="003E69AB">
              <w:rPr>
                <w:rFonts w:ascii="Trebuchet MS" w:hAnsi="Trebuchet MS" w:cs="Calibri"/>
                <w:b/>
                <w:bCs/>
                <w:color w:val="00000A"/>
                <w:sz w:val="20"/>
                <w:szCs w:val="18"/>
              </w:rPr>
              <w:t xml:space="preserve">. </w:t>
            </w:r>
            <w:r w:rsidR="00342FAF" w:rsidRPr="00080BA7"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  <w:t xml:space="preserve">Kalkulacja przewidywanych kosztów na rok </w:t>
            </w:r>
            <w:r w:rsidR="007E525F"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  <w:t>2018</w:t>
            </w:r>
            <w:r w:rsidR="00342FAF" w:rsidRPr="00080BA7"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  <w:t>.</w:t>
            </w:r>
          </w:p>
          <w:p w:rsidR="00342FAF" w:rsidRPr="00080BA7" w:rsidRDefault="00342FAF" w:rsidP="003E73DF">
            <w:pPr>
              <w:widowControl w:val="0"/>
              <w:ind w:left="214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42FAF" w:rsidRPr="004B7734" w:rsidTr="000D0FAF">
        <w:trPr>
          <w:trHeight w:val="953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jc w:val="center"/>
              <w:rPr>
                <w:rFonts w:ascii="Trebuchet MS" w:eastAsia="Arial" w:hAnsi="Trebuchet MS" w:cs="Calibri"/>
                <w:b/>
                <w:sz w:val="18"/>
                <w:szCs w:val="18"/>
              </w:rPr>
            </w:pPr>
            <w:r w:rsidRPr="00080BA7">
              <w:rPr>
                <w:rFonts w:ascii="Trebuchet MS" w:eastAsia="Arial" w:hAnsi="Trebuchet MS" w:cs="Calibri"/>
                <w:b/>
                <w:sz w:val="18"/>
                <w:szCs w:val="18"/>
              </w:rPr>
              <w:t>Kategoria</w:t>
            </w:r>
          </w:p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Arial" w:hAnsi="Trebuchet MS" w:cs="Calibri"/>
                <w:b/>
                <w:sz w:val="18"/>
                <w:szCs w:val="18"/>
              </w:rPr>
              <w:t>kosztu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jc w:val="center"/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  <w:t xml:space="preserve"> </w:t>
            </w: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Rodzaj kosztów</w:t>
            </w:r>
          </w:p>
          <w:p w:rsidR="00342FAF" w:rsidRPr="0059145A" w:rsidRDefault="00342FAF" w:rsidP="003E69AB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6"/>
                <w:szCs w:val="16"/>
              </w:rPr>
            </w:pPr>
            <w:r w:rsidRPr="00080BA7"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Liczba jednostek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0D0FA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Koszt</w:t>
            </w:r>
          </w:p>
          <w:p w:rsidR="00342FAF" w:rsidRPr="00080BA7" w:rsidRDefault="00342FAF" w:rsidP="003E73DF">
            <w:pPr>
              <w:widowControl w:val="0"/>
              <w:ind w:left="-78" w:right="-7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jednostkowy</w:t>
            </w:r>
          </w:p>
          <w:p w:rsidR="00342FAF" w:rsidRPr="00080BA7" w:rsidRDefault="00342FAF" w:rsidP="003E73DF">
            <w:pPr>
              <w:widowControl w:val="0"/>
              <w:ind w:left="113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(w zł)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ind w:left="-77" w:right="-7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 xml:space="preserve">Rodzaj miary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Koszt</w:t>
            </w:r>
          </w:p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całkowity</w:t>
            </w:r>
          </w:p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z wnioskowanej</w:t>
            </w:r>
          </w:p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 xml:space="preserve">dotacji </w:t>
            </w:r>
          </w:p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z innych środków finansowych</w:t>
            </w:r>
          </w:p>
          <w:p w:rsidR="00342FAF" w:rsidRPr="00080BA7" w:rsidRDefault="00342FAF" w:rsidP="003E73DF">
            <w:pPr>
              <w:widowControl w:val="0"/>
              <w:jc w:val="center"/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(w zł)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ind w:left="-77" w:right="-71"/>
              <w:jc w:val="center"/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</w:t>
            </w: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z wkładu osoboweg</w:t>
            </w:r>
            <w:r w:rsidR="003E69AB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o</w:t>
            </w:r>
          </w:p>
          <w:p w:rsidR="00342FAF" w:rsidRPr="00080BA7" w:rsidRDefault="00342FAF" w:rsidP="003E73DF">
            <w:pPr>
              <w:widowControl w:val="0"/>
              <w:ind w:right="-70"/>
              <w:jc w:val="center"/>
              <w:rPr>
                <w:rFonts w:ascii="Trebuchet MS" w:eastAsia="Arial" w:hAnsi="Trebuchet MS" w:cs="Calibri"/>
                <w:b/>
                <w:bCs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  <w:t xml:space="preserve"> </w:t>
            </w: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(w zł)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ind w:left="-77" w:right="-70"/>
              <w:jc w:val="center"/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Arial" w:hAnsi="Trebuchet MS" w:cs="Calibri"/>
                <w:b/>
                <w:bCs/>
                <w:sz w:val="18"/>
                <w:szCs w:val="18"/>
              </w:rPr>
              <w:t>z wkładu</w:t>
            </w:r>
            <w:r w:rsidRPr="00080BA7">
              <w:rPr>
                <w:rFonts w:ascii="Trebuchet MS" w:hAnsi="Trebuchet MS" w:cs="Calibri"/>
                <w:color w:val="00000A"/>
                <w:sz w:val="18"/>
                <w:szCs w:val="18"/>
              </w:rPr>
              <w:t xml:space="preserve"> </w:t>
            </w: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rzeczowego</w:t>
            </w:r>
          </w:p>
          <w:p w:rsidR="00342FAF" w:rsidRPr="00080BA7" w:rsidRDefault="00342FAF" w:rsidP="003E73DF">
            <w:pPr>
              <w:widowControl w:val="0"/>
              <w:ind w:left="-77" w:right="-70"/>
              <w:jc w:val="center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  <w:t xml:space="preserve"> </w:t>
            </w: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(w zł)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ind w:left="-76" w:right="-7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 xml:space="preserve">Numer(y) lub nazwa(-wy) działania(-łań) zgodnie </w:t>
            </w:r>
            <w:r w:rsidRPr="00080BA7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br/>
              <w:t>z harmonogramem</w:t>
            </w:r>
          </w:p>
        </w:tc>
      </w:tr>
      <w:tr w:rsidR="00342FAF" w:rsidRPr="004B7734" w:rsidTr="003E69AB">
        <w:trPr>
          <w:trHeight w:val="273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342FAF" w:rsidRPr="00080BA7" w:rsidRDefault="00342FAF" w:rsidP="003E73DF">
            <w:pPr>
              <w:widowControl w:val="0"/>
              <w:ind w:left="284" w:hanging="284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  <w:t>I</w:t>
            </w:r>
          </w:p>
        </w:tc>
        <w:tc>
          <w:tcPr>
            <w:tcW w:w="1431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42FAF" w:rsidRPr="00080BA7" w:rsidRDefault="00342FAF" w:rsidP="003E69AB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color w:val="00000A"/>
                <w:sz w:val="18"/>
                <w:szCs w:val="18"/>
              </w:rPr>
              <w:t>Koszty merytoryczne</w:t>
            </w:r>
          </w:p>
        </w:tc>
      </w:tr>
      <w:tr w:rsidR="00342FAF" w:rsidRPr="004B7734" w:rsidTr="000D0FAF">
        <w:trPr>
          <w:trHeight w:val="547"/>
        </w:trPr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  <w:p w:rsidR="00342FAF" w:rsidRDefault="00342FAF" w:rsidP="003E73DF">
            <w:pPr>
              <w:widowControl w:val="0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  <w:p w:rsidR="00342FAF" w:rsidRPr="00795EAA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342FAF" w:rsidRPr="00080BA7" w:rsidRDefault="00342FAF" w:rsidP="003E73DF">
            <w:pPr>
              <w:widowControl w:val="0"/>
              <w:ind w:left="142" w:hanging="142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sz w:val="18"/>
                <w:szCs w:val="18"/>
              </w:rPr>
              <w:t xml:space="preserve"> </w:t>
            </w:r>
            <w:r w:rsidRPr="00080BA7">
              <w:rPr>
                <w:rFonts w:ascii="Trebuchet MS" w:hAnsi="Trebuchet MS" w:cs="Calibri"/>
                <w:color w:val="00000A"/>
                <w:sz w:val="18"/>
                <w:szCs w:val="18"/>
              </w:rPr>
              <w:t>Nr</w:t>
            </w:r>
          </w:p>
          <w:p w:rsidR="00342FAF" w:rsidRPr="00080BA7" w:rsidRDefault="00342FAF" w:rsidP="003E73DF">
            <w:pPr>
              <w:widowControl w:val="0"/>
              <w:ind w:left="142" w:hanging="142"/>
              <w:rPr>
                <w:rFonts w:ascii="Trebuchet MS" w:hAnsi="Trebuchet MS" w:cs="Calibri"/>
                <w:sz w:val="18"/>
                <w:szCs w:val="18"/>
              </w:rPr>
            </w:pPr>
            <w:r w:rsidRPr="00080BA7">
              <w:rPr>
                <w:rFonts w:ascii="Trebuchet MS" w:hAnsi="Trebuchet MS" w:cs="Calibri"/>
                <w:color w:val="00000A"/>
                <w:sz w:val="18"/>
                <w:szCs w:val="18"/>
              </w:rPr>
              <w:t>poz.</w:t>
            </w:r>
          </w:p>
          <w:p w:rsidR="00342FAF" w:rsidRPr="00080BA7" w:rsidRDefault="00342FAF" w:rsidP="003E73DF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080BA7" w:rsidRDefault="00342FAF" w:rsidP="003E73DF">
            <w:pPr>
              <w:widowControl w:val="0"/>
              <w:ind w:left="142" w:hanging="142"/>
              <w:rPr>
                <w:rFonts w:ascii="Trebuchet MS" w:eastAsia="Arial" w:hAnsi="Trebuchet MS" w:cs="Calibri"/>
                <w:sz w:val="18"/>
                <w:szCs w:val="18"/>
              </w:rPr>
            </w:pPr>
            <w:r w:rsidRPr="00080BA7">
              <w:rPr>
                <w:rFonts w:ascii="Trebuchet MS" w:eastAsia="Arial" w:hAnsi="Trebuchet MS" w:cs="Calibri"/>
                <w:sz w:val="18"/>
                <w:szCs w:val="18"/>
              </w:rPr>
              <w:t>Koszty po stronie:</w:t>
            </w:r>
          </w:p>
          <w:p w:rsidR="00342FAF" w:rsidRPr="00080BA7" w:rsidRDefault="007E525F" w:rsidP="003E73DF">
            <w:pPr>
              <w:widowControl w:val="0"/>
              <w:ind w:left="142" w:hanging="142"/>
              <w:rPr>
                <w:rFonts w:ascii="Trebuchet MS" w:eastAsia="Arial" w:hAnsi="Trebuchet MS" w:cs="Calibri"/>
                <w:i/>
                <w:sz w:val="18"/>
                <w:szCs w:val="18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</w:rPr>
              <w:t>…………………………..</w:t>
            </w:r>
            <w:r w:rsidR="00342FAF" w:rsidRPr="00080BA7">
              <w:rPr>
                <w:rFonts w:ascii="Trebuchet MS" w:eastAsia="Arial" w:hAnsi="Trebuchet MS" w:cs="Calibri"/>
                <w:sz w:val="18"/>
                <w:szCs w:val="18"/>
              </w:rPr>
              <w:t>:</w:t>
            </w:r>
          </w:p>
          <w:p w:rsidR="00342FAF" w:rsidRPr="00577DF8" w:rsidRDefault="00342FAF" w:rsidP="003E73DF">
            <w:pPr>
              <w:jc w:val="center"/>
              <w:rPr>
                <w:rFonts w:ascii="Trebuchet MS" w:eastAsia="Calibri" w:hAnsi="Trebuchet MS" w:cs="Calibri"/>
                <w:color w:val="00000A"/>
                <w:sz w:val="16"/>
                <w:szCs w:val="16"/>
              </w:rPr>
            </w:pPr>
            <w:r w:rsidRPr="00577DF8">
              <w:rPr>
                <w:rFonts w:ascii="Trebuchet MS" w:eastAsia="Arial" w:hAnsi="Trebuchet MS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080BA7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</w:tr>
      <w:tr w:rsidR="00342FAF" w:rsidRPr="004B7734" w:rsidTr="000D0FAF">
        <w:trPr>
          <w:trHeight w:val="400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42FAF" w:rsidRPr="00080BA7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080BA7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080BA7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CF5E20" w:rsidRDefault="00342FAF" w:rsidP="003E73DF">
            <w:pPr>
              <w:widowControl w:val="0"/>
              <w:snapToGrid w:val="0"/>
              <w:rPr>
                <w:rFonts w:ascii="Courier New" w:hAnsi="Courier New" w:cs="Courier New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CF5E20" w:rsidRDefault="00342FAF" w:rsidP="003E73DF">
            <w:pPr>
              <w:autoSpaceDE w:val="0"/>
              <w:autoSpaceDN w:val="0"/>
              <w:adjustRightInd w:val="0"/>
              <w:rPr>
                <w:rFonts w:ascii="Courier New" w:hAnsi="Courier Ne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autoSpaceDE w:val="0"/>
              <w:autoSpaceDN w:val="0"/>
              <w:adjustRightInd w:val="0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7E525F" w:rsidRPr="004B7734" w:rsidTr="000D0FAF">
        <w:trPr>
          <w:trHeight w:val="375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080BA7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42FA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3C0C85" w:rsidRDefault="007E525F" w:rsidP="003E73DF">
            <w:pPr>
              <w:widowControl w:val="0"/>
              <w:snapToGrid w:val="0"/>
              <w:ind w:left="-77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7E525F" w:rsidRPr="004B7734" w:rsidTr="000D0FAF">
        <w:trPr>
          <w:trHeight w:val="375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080BA7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42FA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3C0C85" w:rsidRDefault="007E525F" w:rsidP="003E73DF">
            <w:pPr>
              <w:widowControl w:val="0"/>
              <w:snapToGrid w:val="0"/>
              <w:ind w:left="-77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42FAF" w:rsidRPr="004B7734" w:rsidTr="000D0FAF">
        <w:trPr>
          <w:trHeight w:val="375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42FAF" w:rsidRPr="00080BA7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080BA7" w:rsidRDefault="00342FAF" w:rsidP="00342FA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C0C85" w:rsidRDefault="00342FAF" w:rsidP="003E73DF">
            <w:pPr>
              <w:widowControl w:val="0"/>
              <w:snapToGrid w:val="0"/>
              <w:ind w:left="-77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080BA7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080BA7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7E525F" w:rsidRPr="004B7734" w:rsidTr="000D0FAF">
        <w:trPr>
          <w:trHeight w:val="375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080BA7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42FA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3C0C85" w:rsidRDefault="007E525F" w:rsidP="003E73DF">
            <w:pPr>
              <w:widowControl w:val="0"/>
              <w:snapToGrid w:val="0"/>
              <w:ind w:left="-77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7E525F" w:rsidRPr="004B7734" w:rsidTr="000D0FAF">
        <w:trPr>
          <w:trHeight w:val="375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080BA7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42FA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3C0C85" w:rsidRDefault="007E525F" w:rsidP="003E73DF">
            <w:pPr>
              <w:widowControl w:val="0"/>
              <w:snapToGrid w:val="0"/>
              <w:ind w:left="-77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7E525F" w:rsidRPr="004B7734" w:rsidTr="000D0FAF">
        <w:trPr>
          <w:trHeight w:val="375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080BA7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080BA7" w:rsidRDefault="007E525F" w:rsidP="00342FA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3C0C85" w:rsidRDefault="007E525F" w:rsidP="003E73DF">
            <w:pPr>
              <w:widowControl w:val="0"/>
              <w:snapToGrid w:val="0"/>
              <w:ind w:left="-77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080BA7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246C9D" w:rsidRDefault="007E525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42FAF" w:rsidRPr="004B7734" w:rsidTr="000D0FAF">
        <w:trPr>
          <w:trHeight w:val="50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080BA7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42FAF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6F021E" w:rsidRDefault="00342FAF" w:rsidP="003E73DF">
            <w:pPr>
              <w:autoSpaceDE w:val="0"/>
              <w:autoSpaceDN w:val="0"/>
              <w:adjustRightInd w:val="0"/>
              <w:rPr>
                <w:rFonts w:ascii="Courier New" w:hAnsi="Courier New"/>
                <w:color w:val="auto"/>
                <w:sz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  <w:tr w:rsidR="00342FAF" w:rsidRPr="004B7734" w:rsidTr="000D0FAF">
        <w:trPr>
          <w:trHeight w:val="551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4B7734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3E69AB" w:rsidRDefault="003E69AB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bCs/>
                <w:color w:val="00000A"/>
                <w:sz w:val="20"/>
                <w:szCs w:val="20"/>
              </w:rPr>
            </w:pPr>
            <w:r w:rsidRPr="003E69AB">
              <w:rPr>
                <w:rFonts w:ascii="Trebuchet MS" w:hAnsi="Trebuchet MS" w:cs="Calibri"/>
                <w:b/>
                <w:bCs/>
                <w:color w:val="00000A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jc w:val="right"/>
              <w:rPr>
                <w:rFonts w:ascii="Trebuchet MS" w:hAnsi="Trebuchet MS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FAF" w:rsidRPr="00246C9D" w:rsidRDefault="003E69AB" w:rsidP="003E69AB">
            <w:pPr>
              <w:widowControl w:val="0"/>
              <w:snapToGrid w:val="0"/>
              <w:jc w:val="center"/>
              <w:rPr>
                <w:rFonts w:ascii="Trebuchet MS" w:hAnsi="Trebuchet MS" w:cs="Calibri"/>
                <w:color w:val="00000A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A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2FAF" w:rsidRPr="00246C9D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20"/>
                <w:szCs w:val="20"/>
              </w:rPr>
            </w:pPr>
          </w:p>
        </w:tc>
      </w:tr>
      <w:tr w:rsidR="00342FAF" w:rsidRPr="00577DF8" w:rsidTr="003E69AB">
        <w:trPr>
          <w:trHeight w:val="546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342FAF" w:rsidRPr="00577DF8" w:rsidRDefault="00342FAF" w:rsidP="003E73DF">
            <w:pPr>
              <w:widowControl w:val="0"/>
              <w:ind w:left="284" w:hanging="284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  <w:lastRenderedPageBreak/>
              <w:t>II</w:t>
            </w:r>
          </w:p>
        </w:tc>
        <w:tc>
          <w:tcPr>
            <w:tcW w:w="143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342FAF" w:rsidRPr="00577DF8" w:rsidRDefault="00342FAF" w:rsidP="003E69AB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577DF8">
              <w:rPr>
                <w:rFonts w:ascii="Trebuchet MS" w:hAnsi="Trebuchet MS" w:cs="Calibri"/>
                <w:color w:val="00000A"/>
                <w:sz w:val="18"/>
                <w:szCs w:val="18"/>
              </w:rPr>
              <w:t>Koszty obsługi zadania publicznego, w tym koszty administracyjne</w:t>
            </w:r>
          </w:p>
        </w:tc>
      </w:tr>
      <w:tr w:rsidR="00342FAF" w:rsidRPr="00577DF8" w:rsidTr="000D0FAF">
        <w:trPr>
          <w:trHeight w:val="697"/>
        </w:trPr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ind w:left="284" w:hanging="284"/>
              <w:jc w:val="both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b/>
                <w:bCs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342FAF" w:rsidRPr="00577DF8" w:rsidRDefault="00342FAF" w:rsidP="003E73DF">
            <w:pPr>
              <w:widowControl w:val="0"/>
              <w:ind w:left="142" w:hanging="142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hAnsi="Trebuchet MS" w:cs="Calibri"/>
                <w:color w:val="00000A"/>
                <w:sz w:val="18"/>
                <w:szCs w:val="18"/>
              </w:rPr>
              <w:t>Nr</w:t>
            </w:r>
          </w:p>
          <w:p w:rsidR="00342FAF" w:rsidRPr="00577DF8" w:rsidRDefault="00342FAF" w:rsidP="003E73DF">
            <w:pPr>
              <w:widowControl w:val="0"/>
              <w:ind w:left="142" w:hanging="142"/>
              <w:rPr>
                <w:rFonts w:ascii="Trebuchet MS" w:eastAsia="Arial" w:hAnsi="Trebuchet MS" w:cs="Calibri"/>
                <w:sz w:val="18"/>
                <w:szCs w:val="18"/>
              </w:rPr>
            </w:pPr>
            <w:r w:rsidRPr="00577DF8">
              <w:rPr>
                <w:rFonts w:ascii="Trebuchet MS" w:hAnsi="Trebuchet MS" w:cs="Calibri"/>
                <w:color w:val="00000A"/>
                <w:sz w:val="18"/>
                <w:szCs w:val="18"/>
              </w:rPr>
              <w:t>poz.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577DF8" w:rsidRDefault="00342FAF" w:rsidP="003E73DF">
            <w:pPr>
              <w:widowControl w:val="0"/>
              <w:rPr>
                <w:rFonts w:ascii="Trebuchet MS" w:eastAsia="Arial" w:hAnsi="Trebuchet MS" w:cs="Calibri"/>
                <w:sz w:val="18"/>
                <w:szCs w:val="18"/>
              </w:rPr>
            </w:pPr>
            <w:r w:rsidRPr="00577DF8">
              <w:rPr>
                <w:rFonts w:ascii="Trebuchet MS" w:eastAsia="Arial" w:hAnsi="Trebuchet MS" w:cs="Calibri"/>
                <w:sz w:val="18"/>
                <w:szCs w:val="18"/>
              </w:rPr>
              <w:t xml:space="preserve">Koszty po stronie: </w:t>
            </w:r>
          </w:p>
          <w:p w:rsidR="00342FAF" w:rsidRPr="00577DF8" w:rsidRDefault="007E525F" w:rsidP="003E73DF">
            <w:pPr>
              <w:widowControl w:val="0"/>
              <w:rPr>
                <w:rFonts w:ascii="Trebuchet MS" w:eastAsia="Arial" w:hAnsi="Trebuchet MS" w:cs="Calibri"/>
                <w:i/>
                <w:sz w:val="18"/>
                <w:szCs w:val="18"/>
              </w:rPr>
            </w:pPr>
            <w:r>
              <w:rPr>
                <w:rFonts w:ascii="Trebuchet MS" w:eastAsia="Calibri" w:hAnsi="Trebuchet MS" w:cs="Calibri"/>
                <w:sz w:val="18"/>
                <w:szCs w:val="18"/>
              </w:rPr>
              <w:t>……………………………</w:t>
            </w:r>
            <w:r w:rsidR="00342FAF" w:rsidRPr="00577DF8">
              <w:rPr>
                <w:rFonts w:ascii="Trebuchet MS" w:eastAsia="Arial" w:hAnsi="Trebuchet MS" w:cs="Calibri"/>
                <w:sz w:val="18"/>
                <w:szCs w:val="18"/>
              </w:rPr>
              <w:t xml:space="preserve">:  </w:t>
            </w:r>
          </w:p>
          <w:p w:rsidR="00342FAF" w:rsidRPr="00577DF8" w:rsidRDefault="00342FAF" w:rsidP="003E73DF">
            <w:pPr>
              <w:widowControl w:val="0"/>
              <w:jc w:val="center"/>
              <w:rPr>
                <w:rFonts w:ascii="Trebuchet MS" w:eastAsia="Calibri" w:hAnsi="Trebuchet MS" w:cs="Calibri"/>
                <w:color w:val="00000A"/>
                <w:sz w:val="16"/>
                <w:szCs w:val="16"/>
              </w:rPr>
            </w:pPr>
            <w:r w:rsidRPr="00577DF8">
              <w:rPr>
                <w:rFonts w:ascii="Trebuchet MS" w:eastAsia="Arial" w:hAnsi="Trebuchet MS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73DF">
            <w:pPr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</w:tr>
      <w:tr w:rsidR="007E525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577DF8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CB184E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E525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577DF8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CB184E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E525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577DF8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CB184E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E525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577DF8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CB184E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E525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577DF8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CB184E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7E525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7E525F" w:rsidRPr="00577DF8" w:rsidRDefault="007E525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25F" w:rsidRPr="00577DF8" w:rsidRDefault="007E525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E525F" w:rsidRPr="00577DF8" w:rsidRDefault="007E525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525F" w:rsidRDefault="00CB184E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E525F" w:rsidRPr="00577DF8" w:rsidRDefault="007E525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342FAF" w:rsidRPr="00577DF8" w:rsidTr="000D0FAF">
        <w:trPr>
          <w:trHeight w:val="326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2FAF" w:rsidRPr="00577DF8" w:rsidRDefault="00342FAF" w:rsidP="003E73DF">
            <w:pPr>
              <w:widowControl w:val="0"/>
              <w:shd w:val="clear" w:color="auto" w:fill="FFFFFF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hd w:val="clear" w:color="auto" w:fill="FFFFFF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342FAF" w:rsidRPr="00577DF8" w:rsidRDefault="00342FAF" w:rsidP="003E69AB">
            <w:pPr>
              <w:widowControl w:val="0"/>
              <w:shd w:val="clear" w:color="auto" w:fill="FFFFFF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342FAF" w:rsidRPr="00577DF8" w:rsidTr="000D0FAF">
        <w:trPr>
          <w:trHeight w:val="424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342FAF" w:rsidRPr="00577DF8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  <w:p w:rsidR="00342FAF" w:rsidRPr="007E525F" w:rsidRDefault="00342FAF" w:rsidP="003E73DF">
            <w:pPr>
              <w:widowControl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7E525F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Razem:</w:t>
            </w:r>
          </w:p>
          <w:p w:rsidR="00342FAF" w:rsidRPr="00577DF8" w:rsidRDefault="00342FAF" w:rsidP="003E73DF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</w:p>
          <w:p w:rsidR="00342FAF" w:rsidRPr="00321ADC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321ADC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FAF" w:rsidRPr="00577DF8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</w:tr>
      <w:tr w:rsidR="00342FAF" w:rsidRPr="00577DF8" w:rsidTr="000D0FAF">
        <w:trPr>
          <w:trHeight w:val="588"/>
        </w:trPr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  <w:r w:rsidRPr="00577DF8"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  <w:t>III</w:t>
            </w:r>
          </w:p>
          <w:p w:rsidR="00342FAF" w:rsidRPr="00577DF8" w:rsidRDefault="00342FAF" w:rsidP="003E73DF">
            <w:pPr>
              <w:widowControl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342FAF" w:rsidRPr="00577DF8" w:rsidRDefault="00342FAF" w:rsidP="003E69AB">
            <w:pPr>
              <w:widowControl w:val="0"/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hAnsi="Trebuchet MS" w:cs="Calibri"/>
                <w:color w:val="00000A"/>
                <w:sz w:val="18"/>
                <w:szCs w:val="18"/>
              </w:rPr>
              <w:t>Planowane koszty poszczególnych oferentów ogółem:</w:t>
            </w:r>
          </w:p>
        </w:tc>
        <w:tc>
          <w:tcPr>
            <w:tcW w:w="31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42FAF" w:rsidRPr="00FC13A0" w:rsidRDefault="00342FAF" w:rsidP="003E73DF">
            <w:pPr>
              <w:widowControl w:val="0"/>
              <w:jc w:val="center"/>
              <w:rPr>
                <w:rFonts w:ascii="Trebuchet MS" w:hAnsi="Trebuchet MS" w:cs="Calibri"/>
                <w:b/>
                <w:i/>
                <w:color w:val="00000A"/>
                <w:sz w:val="18"/>
                <w:szCs w:val="18"/>
              </w:rPr>
            </w:pPr>
            <w:r w:rsidRPr="00FC13A0"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  <w:t>Nie dotyczy</w:t>
            </w:r>
          </w:p>
          <w:p w:rsidR="00342FAF" w:rsidRPr="00577DF8" w:rsidRDefault="00342FAF" w:rsidP="003E73DF">
            <w:pPr>
              <w:widowControl w:val="0"/>
              <w:jc w:val="center"/>
              <w:rPr>
                <w:rFonts w:ascii="Trebuchet MS" w:hAnsi="Trebuchet MS" w:cs="Calibri"/>
                <w:color w:val="00000A"/>
                <w:sz w:val="16"/>
                <w:szCs w:val="16"/>
              </w:rPr>
            </w:pPr>
            <w:r w:rsidRPr="00577DF8">
              <w:rPr>
                <w:rFonts w:ascii="Trebuchet MS" w:hAnsi="Trebuchet MS" w:cs="Calibri"/>
                <w:i/>
                <w:color w:val="00000A"/>
                <w:sz w:val="16"/>
                <w:szCs w:val="16"/>
              </w:rPr>
              <w:t>(nazwa oferenta 1)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______________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jc w:val="right"/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>______________</w:t>
            </w: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Pr="00FC13A0" w:rsidRDefault="00342FAF" w:rsidP="003E69AB">
            <w:pPr>
              <w:widowControl w:val="0"/>
              <w:jc w:val="right"/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69AB">
            <w:pPr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_______________</w:t>
            </w:r>
          </w:p>
          <w:p w:rsidR="00342FAF" w:rsidRPr="00577DF8" w:rsidRDefault="00342FAF" w:rsidP="003E69AB">
            <w:pPr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 w:rsidRPr="00577DF8">
              <w:rPr>
                <w:rFonts w:ascii="Trebuchet MS" w:eastAsia="Calibri" w:hAnsi="Trebuchet MS" w:cs="Calibri"/>
                <w:color w:val="00000A"/>
                <w:sz w:val="18"/>
                <w:szCs w:val="18"/>
              </w:rPr>
              <w:t xml:space="preserve">  </w:t>
            </w:r>
          </w:p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342FAF" w:rsidRPr="00577DF8" w:rsidRDefault="00342FAF" w:rsidP="003E69AB">
            <w:pPr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widowControl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</w:tr>
      <w:tr w:rsidR="00342FAF" w:rsidRPr="00577DF8" w:rsidTr="000D0FAF">
        <w:trPr>
          <w:trHeight w:val="627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342FAF" w:rsidRPr="00577DF8" w:rsidRDefault="00342FAF" w:rsidP="003E73DF">
            <w:pPr>
              <w:widowControl w:val="0"/>
              <w:snapToGrid w:val="0"/>
              <w:jc w:val="center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73DF">
            <w:pPr>
              <w:widowControl w:val="0"/>
              <w:jc w:val="center"/>
              <w:rPr>
                <w:rFonts w:ascii="Trebuchet MS" w:hAnsi="Trebuchet MS" w:cs="Calibri"/>
                <w:i/>
                <w:color w:val="00000A"/>
                <w:sz w:val="18"/>
                <w:szCs w:val="18"/>
              </w:rPr>
            </w:pPr>
            <w:r w:rsidRPr="00FC13A0">
              <w:rPr>
                <w:rFonts w:ascii="Trebuchet MS" w:eastAsia="Calibri" w:hAnsi="Trebuchet MS" w:cs="Calibri"/>
                <w:b/>
                <w:color w:val="00000A"/>
                <w:sz w:val="18"/>
                <w:szCs w:val="18"/>
              </w:rPr>
              <w:t>Nie dotyczy</w:t>
            </w:r>
            <w:r w:rsidRPr="00577DF8">
              <w:rPr>
                <w:rFonts w:ascii="Trebuchet MS" w:hAnsi="Trebuchet MS" w:cs="Calibri"/>
                <w:color w:val="00000A"/>
                <w:sz w:val="18"/>
                <w:szCs w:val="18"/>
              </w:rPr>
              <w:t xml:space="preserve"> :</w:t>
            </w:r>
          </w:p>
          <w:p w:rsidR="00342FAF" w:rsidRPr="00577DF8" w:rsidRDefault="00342FAF" w:rsidP="003E73DF">
            <w:pPr>
              <w:widowControl w:val="0"/>
              <w:jc w:val="center"/>
              <w:rPr>
                <w:rFonts w:ascii="Trebuchet MS" w:hAnsi="Trebuchet MS" w:cs="Calibri"/>
                <w:color w:val="00000A"/>
                <w:sz w:val="16"/>
                <w:szCs w:val="16"/>
              </w:rPr>
            </w:pPr>
            <w:r w:rsidRPr="00577DF8">
              <w:rPr>
                <w:rFonts w:ascii="Trebuchet MS" w:hAnsi="Trebuchet MS" w:cs="Calibri"/>
                <w:i/>
                <w:color w:val="00000A"/>
                <w:sz w:val="16"/>
                <w:szCs w:val="16"/>
              </w:rPr>
              <w:t>(nazwa oferenta 2)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______________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_______________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  <w:p w:rsidR="00342FAF" w:rsidRPr="00577DF8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A"/>
                <w:sz w:val="18"/>
                <w:szCs w:val="18"/>
              </w:rPr>
              <w:t>_______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42FAF" w:rsidRPr="00577DF8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  <w:sz w:val="18"/>
                <w:szCs w:val="18"/>
              </w:rPr>
            </w:pPr>
          </w:p>
        </w:tc>
      </w:tr>
      <w:tr w:rsidR="00342FAF" w:rsidRPr="004B7734" w:rsidTr="000D0FAF">
        <w:trPr>
          <w:trHeight w:val="869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</w:tcPr>
          <w:p w:rsidR="00342FAF" w:rsidRPr="004B7734" w:rsidRDefault="00342FAF" w:rsidP="003E73DF">
            <w:pPr>
              <w:widowControl w:val="0"/>
              <w:snapToGrid w:val="0"/>
              <w:ind w:left="284" w:hanging="284"/>
              <w:jc w:val="both"/>
              <w:rPr>
                <w:rFonts w:ascii="Trebuchet MS" w:hAnsi="Trebuchet MS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342FAF" w:rsidRPr="007E525F" w:rsidRDefault="00342FAF" w:rsidP="003E73DF">
            <w:pPr>
              <w:widowControl w:val="0"/>
              <w:jc w:val="right"/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</w:pPr>
            <w:r w:rsidRPr="007E525F">
              <w:rPr>
                <w:rFonts w:ascii="Trebuchet MS" w:hAnsi="Trebuchet MS" w:cs="Calibri"/>
                <w:b/>
                <w:color w:val="00000A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Pr="00EF79C1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Pr="00EF79C1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Pr="00EF79C1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FAF" w:rsidRPr="00EF79C1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b/>
                <w:color w:val="00000A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342FAF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</w:rPr>
            </w:pPr>
          </w:p>
          <w:p w:rsidR="00342FAF" w:rsidRPr="004B7734" w:rsidRDefault="00342FAF" w:rsidP="003E69AB">
            <w:pPr>
              <w:widowControl w:val="0"/>
              <w:snapToGrid w:val="0"/>
              <w:jc w:val="right"/>
              <w:rPr>
                <w:rFonts w:ascii="Trebuchet MS" w:hAnsi="Trebuchet MS" w:cs="Calibri"/>
                <w:color w:val="00000A"/>
              </w:rPr>
            </w:pPr>
            <w:r>
              <w:rPr>
                <w:rFonts w:ascii="Trebuchet MS" w:hAnsi="Trebuchet MS" w:cs="Calibri"/>
                <w:color w:val="00000A"/>
              </w:rPr>
              <w:t>_____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342FAF" w:rsidRPr="004B7734" w:rsidRDefault="00342FAF" w:rsidP="003E73DF">
            <w:pPr>
              <w:widowControl w:val="0"/>
              <w:snapToGrid w:val="0"/>
              <w:rPr>
                <w:rFonts w:ascii="Trebuchet MS" w:hAnsi="Trebuchet MS" w:cs="Calibri"/>
                <w:color w:val="00000A"/>
              </w:rPr>
            </w:pPr>
          </w:p>
        </w:tc>
      </w:tr>
    </w:tbl>
    <w:p w:rsidR="00A1462E" w:rsidRDefault="00A1462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1462E" w:rsidRDefault="00A1462E">
      <w:pPr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br w:type="page"/>
      </w:r>
    </w:p>
    <w:p w:rsidR="006E3B33" w:rsidRDefault="006E3B33">
      <w:pPr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6E3B33" w:rsidSect="007E525F">
          <w:footerReference w:type="default" r:id="rId8"/>
          <w:endnotePr>
            <w:numFmt w:val="decimal"/>
          </w:endnotePr>
          <w:pgSz w:w="16838" w:h="11906" w:orient="landscape"/>
          <w:pgMar w:top="1418" w:right="1529" w:bottom="2410" w:left="1259" w:header="709" w:footer="709" w:gutter="0"/>
          <w:cols w:space="708"/>
          <w:docGrid w:linePitch="360"/>
        </w:sectPr>
      </w:pPr>
    </w:p>
    <w:p w:rsidR="006E3B33" w:rsidRDefault="006E3B33">
      <w:pPr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3E69AB" w:rsidRDefault="007D4262" w:rsidP="003E69A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3E69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6E3B3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6E3B3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8102C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6E3B33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3B3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6E3B3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6E3B3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02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8102CF" w:rsidRDefault="008102C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8102CF" w:rsidRPr="008102CF" w:rsidRDefault="008102CF" w:rsidP="008102CF">
      <w:pPr>
        <w:rPr>
          <w:rFonts w:asciiTheme="minorHAnsi" w:hAnsiTheme="minorHAnsi" w:cs="Verdana"/>
          <w:sz w:val="16"/>
          <w:szCs w:val="16"/>
        </w:rPr>
      </w:pPr>
    </w:p>
    <w:p w:rsidR="00732503" w:rsidRPr="008102CF" w:rsidRDefault="008102CF" w:rsidP="008102CF">
      <w:pPr>
        <w:rPr>
          <w:rFonts w:asciiTheme="minorHAnsi" w:hAnsiTheme="minorHAnsi" w:cs="Verdana"/>
        </w:rPr>
      </w:pPr>
      <w:r w:rsidRPr="008102CF">
        <w:rPr>
          <w:rFonts w:asciiTheme="minorHAnsi" w:hAnsiTheme="minorHAnsi" w:cs="Verdana"/>
        </w:rPr>
        <w:t xml:space="preserve">Zleceniobiorca </w:t>
      </w:r>
      <w:r w:rsidRPr="008102CF"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ab/>
      </w:r>
      <w:r>
        <w:rPr>
          <w:rFonts w:asciiTheme="minorHAnsi" w:hAnsiTheme="minorHAnsi" w:cs="Verdana"/>
        </w:rPr>
        <w:tab/>
      </w:r>
      <w:r w:rsidR="00821943">
        <w:rPr>
          <w:rFonts w:asciiTheme="minorHAnsi" w:hAnsiTheme="minorHAnsi" w:cs="Verdana"/>
        </w:rPr>
        <w:t xml:space="preserve">              </w:t>
      </w:r>
      <w:r>
        <w:rPr>
          <w:rFonts w:asciiTheme="minorHAnsi" w:hAnsiTheme="minorHAnsi" w:cs="Verdana"/>
        </w:rPr>
        <w:tab/>
        <w:t>Zleceniodawca</w:t>
      </w:r>
    </w:p>
    <w:sectPr w:rsidR="00732503" w:rsidRPr="008102CF" w:rsidSect="006E3B33">
      <w:endnotePr>
        <w:numFmt w:val="decimal"/>
      </w:endnotePr>
      <w:pgSz w:w="11906" w:h="16838"/>
      <w:pgMar w:top="993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3B" w:rsidRDefault="0099333B">
      <w:r>
        <w:separator/>
      </w:r>
    </w:p>
  </w:endnote>
  <w:endnote w:type="continuationSeparator" w:id="0">
    <w:p w:rsidR="0099333B" w:rsidRDefault="009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B184E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3B" w:rsidRDefault="0099333B">
      <w:r>
        <w:separator/>
      </w:r>
    </w:p>
  </w:footnote>
  <w:footnote w:type="continuationSeparator" w:id="0">
    <w:p w:rsidR="0099333B" w:rsidRDefault="0099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0CC"/>
    <w:multiLevelType w:val="hybridMultilevel"/>
    <w:tmpl w:val="7366A4B0"/>
    <w:lvl w:ilvl="0" w:tplc="1F185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5C16"/>
    <w:multiLevelType w:val="hybridMultilevel"/>
    <w:tmpl w:val="01D0D0AA"/>
    <w:lvl w:ilvl="0" w:tplc="21D2D82E">
      <w:start w:val="2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6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0FAF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8C2"/>
    <w:rsid w:val="001B731D"/>
    <w:rsid w:val="001B78BF"/>
    <w:rsid w:val="001C07DA"/>
    <w:rsid w:val="001C087F"/>
    <w:rsid w:val="001C0DB3"/>
    <w:rsid w:val="001C4878"/>
    <w:rsid w:val="001C538D"/>
    <w:rsid w:val="001C6612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7AC"/>
    <w:rsid w:val="001F3FE7"/>
    <w:rsid w:val="001F4851"/>
    <w:rsid w:val="00201B50"/>
    <w:rsid w:val="00202152"/>
    <w:rsid w:val="00202A91"/>
    <w:rsid w:val="0020564C"/>
    <w:rsid w:val="00205DE9"/>
    <w:rsid w:val="0020608C"/>
    <w:rsid w:val="0020688E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7D5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FAF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A7726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9AB"/>
    <w:rsid w:val="003E73DF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4FB3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4356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7B4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24D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55D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B3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2D9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0BA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25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4D6"/>
    <w:rsid w:val="00803BC1"/>
    <w:rsid w:val="00806845"/>
    <w:rsid w:val="008102CF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943"/>
    <w:rsid w:val="0082255D"/>
    <w:rsid w:val="00823407"/>
    <w:rsid w:val="0082473A"/>
    <w:rsid w:val="0082580C"/>
    <w:rsid w:val="00825D58"/>
    <w:rsid w:val="008312E8"/>
    <w:rsid w:val="00832632"/>
    <w:rsid w:val="00832A23"/>
    <w:rsid w:val="00833754"/>
    <w:rsid w:val="00833F68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E74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DA0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66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0BA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AFD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10DB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333B"/>
    <w:rsid w:val="009950FE"/>
    <w:rsid w:val="0099780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62E"/>
    <w:rsid w:val="00A14F8F"/>
    <w:rsid w:val="00A15245"/>
    <w:rsid w:val="00A2263B"/>
    <w:rsid w:val="00A22788"/>
    <w:rsid w:val="00A24653"/>
    <w:rsid w:val="00A24C24"/>
    <w:rsid w:val="00A25503"/>
    <w:rsid w:val="00A278E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3117"/>
    <w:rsid w:val="00AF3EA3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7D0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127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184E"/>
    <w:rsid w:val="00CB2767"/>
    <w:rsid w:val="00CB2A8D"/>
    <w:rsid w:val="00CB48ED"/>
    <w:rsid w:val="00CB518C"/>
    <w:rsid w:val="00CB6C5F"/>
    <w:rsid w:val="00CC2CC8"/>
    <w:rsid w:val="00CC3F3C"/>
    <w:rsid w:val="00CC50A4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673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675C1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57577-A919-45B8-829E-21346EA1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Odwoanieprzypisudolnego1">
    <w:name w:val="Odwołanie przypisu dolnego1"/>
    <w:rsid w:val="00342FAF"/>
    <w:rPr>
      <w:vertAlign w:val="superscript"/>
    </w:rPr>
  </w:style>
  <w:style w:type="character" w:customStyle="1" w:styleId="Znakiprzypiswdolnych">
    <w:name w:val="Znaki przypisów dolnych"/>
    <w:rsid w:val="00342FAF"/>
  </w:style>
  <w:style w:type="paragraph" w:customStyle="1" w:styleId="Tekstprzypisudolnego1">
    <w:name w:val="Tekst przypisu dolnego1"/>
    <w:basedOn w:val="Normalny"/>
    <w:rsid w:val="00342FAF"/>
    <w:pPr>
      <w:suppressAutoHyphens/>
    </w:pPr>
    <w:rPr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F5E-007A-4543-A3FD-D6D8283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Justyna Żurkowska</cp:lastModifiedBy>
  <cp:revision>4</cp:revision>
  <cp:lastPrinted>2017-08-09T10:05:00Z</cp:lastPrinted>
  <dcterms:created xsi:type="dcterms:W3CDTF">2018-01-22T07:10:00Z</dcterms:created>
  <dcterms:modified xsi:type="dcterms:W3CDTF">2018-03-06T10:23:00Z</dcterms:modified>
</cp:coreProperties>
</file>