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D" w:rsidRPr="007F7645" w:rsidRDefault="00BD768D" w:rsidP="00BD768D">
      <w:pPr>
        <w:ind w:left="720"/>
        <w:jc w:val="right"/>
        <w:rPr>
          <w:rFonts w:ascii="Times New Roman" w:hAnsi="Times New Roman" w:cs="Times New Roman"/>
          <w:iCs/>
        </w:rPr>
      </w:pPr>
      <w:r w:rsidRPr="007F7645">
        <w:rPr>
          <w:rFonts w:ascii="Times New Roman" w:hAnsi="Times New Roman" w:cs="Times New Roman"/>
          <w:iCs/>
        </w:rPr>
        <w:t>Załącznik Nr 1</w:t>
      </w:r>
    </w:p>
    <w:p w:rsidR="00BD768D" w:rsidRPr="007F7645" w:rsidRDefault="00BD768D" w:rsidP="00BD768D">
      <w:pPr>
        <w:jc w:val="right"/>
        <w:rPr>
          <w:rFonts w:ascii="Times New Roman" w:hAnsi="Times New Roman" w:cs="Times New Roman"/>
          <w:iCs/>
          <w:sz w:val="18"/>
        </w:rPr>
      </w:pPr>
      <w:r w:rsidRPr="007F7645">
        <w:rPr>
          <w:rFonts w:ascii="Times New Roman" w:hAnsi="Times New Roman" w:cs="Times New Roman"/>
          <w:iCs/>
          <w:sz w:val="18"/>
        </w:rPr>
        <w:t xml:space="preserve">do Regulaminu Przyznawania Nagród Starosty Ryckiego </w:t>
      </w:r>
    </w:p>
    <w:p w:rsidR="007F7645" w:rsidRDefault="00BD768D" w:rsidP="00BD768D">
      <w:pPr>
        <w:jc w:val="right"/>
        <w:rPr>
          <w:rFonts w:ascii="Times New Roman" w:hAnsi="Times New Roman" w:cs="Times New Roman"/>
          <w:iCs/>
          <w:sz w:val="18"/>
        </w:rPr>
      </w:pPr>
      <w:r w:rsidRPr="007F7645">
        <w:rPr>
          <w:rFonts w:ascii="Times New Roman" w:hAnsi="Times New Roman" w:cs="Times New Roman"/>
          <w:iCs/>
          <w:sz w:val="18"/>
        </w:rPr>
        <w:t xml:space="preserve">dla </w:t>
      </w:r>
      <w:r w:rsidR="007F7645">
        <w:rPr>
          <w:rFonts w:ascii="Times New Roman" w:hAnsi="Times New Roman" w:cs="Times New Roman"/>
          <w:iCs/>
          <w:sz w:val="18"/>
        </w:rPr>
        <w:t>z</w:t>
      </w:r>
      <w:r w:rsidRPr="007F7645">
        <w:rPr>
          <w:rFonts w:ascii="Times New Roman" w:hAnsi="Times New Roman" w:cs="Times New Roman"/>
          <w:iCs/>
          <w:sz w:val="18"/>
        </w:rPr>
        <w:t>awodników</w:t>
      </w:r>
      <w:r w:rsidR="007F7645">
        <w:rPr>
          <w:rFonts w:ascii="Times New Roman" w:hAnsi="Times New Roman" w:cs="Times New Roman"/>
          <w:iCs/>
          <w:sz w:val="18"/>
        </w:rPr>
        <w:t xml:space="preserve"> osiągających wysokie wyniki sportowe</w:t>
      </w:r>
      <w:r w:rsidRPr="007F7645">
        <w:rPr>
          <w:rFonts w:ascii="Times New Roman" w:hAnsi="Times New Roman" w:cs="Times New Roman"/>
          <w:iCs/>
          <w:sz w:val="18"/>
        </w:rPr>
        <w:t xml:space="preserve">, </w:t>
      </w:r>
      <w:r w:rsidR="007F7645">
        <w:rPr>
          <w:rFonts w:ascii="Times New Roman" w:hAnsi="Times New Roman" w:cs="Times New Roman"/>
          <w:iCs/>
          <w:sz w:val="18"/>
        </w:rPr>
        <w:t>oraz t</w:t>
      </w:r>
      <w:r w:rsidRPr="007F7645">
        <w:rPr>
          <w:rFonts w:ascii="Times New Roman" w:hAnsi="Times New Roman" w:cs="Times New Roman"/>
          <w:iCs/>
          <w:sz w:val="18"/>
        </w:rPr>
        <w:t xml:space="preserve">renerów </w:t>
      </w:r>
    </w:p>
    <w:p w:rsidR="007F7645" w:rsidRDefault="00BD768D" w:rsidP="00BD768D">
      <w:pPr>
        <w:jc w:val="right"/>
        <w:rPr>
          <w:rFonts w:ascii="Times New Roman" w:hAnsi="Times New Roman" w:cs="Times New Roman"/>
          <w:iCs/>
          <w:sz w:val="18"/>
        </w:rPr>
      </w:pPr>
      <w:r w:rsidRPr="007F7645">
        <w:rPr>
          <w:rFonts w:ascii="Times New Roman" w:hAnsi="Times New Roman" w:cs="Times New Roman"/>
          <w:iCs/>
          <w:sz w:val="18"/>
        </w:rPr>
        <w:t xml:space="preserve">i innych osób </w:t>
      </w:r>
      <w:r w:rsidR="007F7645">
        <w:rPr>
          <w:rFonts w:ascii="Times New Roman" w:hAnsi="Times New Roman" w:cs="Times New Roman"/>
          <w:iCs/>
          <w:sz w:val="18"/>
        </w:rPr>
        <w:t>fizycznych wyróżniających się osiągnięciami</w:t>
      </w:r>
    </w:p>
    <w:p w:rsidR="00BD768D" w:rsidRPr="007F7645" w:rsidRDefault="00BD768D" w:rsidP="00BD768D">
      <w:pPr>
        <w:jc w:val="right"/>
        <w:rPr>
          <w:rFonts w:ascii="Times New Roman" w:hAnsi="Times New Roman" w:cs="Times New Roman"/>
          <w:iCs/>
          <w:sz w:val="18"/>
        </w:rPr>
      </w:pPr>
      <w:r w:rsidRPr="007F7645">
        <w:rPr>
          <w:rFonts w:ascii="Times New Roman" w:hAnsi="Times New Roman" w:cs="Times New Roman"/>
          <w:iCs/>
          <w:sz w:val="18"/>
        </w:rPr>
        <w:t xml:space="preserve"> </w:t>
      </w:r>
      <w:r w:rsidR="007F7645">
        <w:rPr>
          <w:rFonts w:ascii="Times New Roman" w:hAnsi="Times New Roman" w:cs="Times New Roman"/>
          <w:iCs/>
          <w:sz w:val="18"/>
        </w:rPr>
        <w:t>w działalności sportowej i szkoleniowej</w:t>
      </w:r>
      <w:r w:rsidRPr="007F7645">
        <w:rPr>
          <w:rFonts w:ascii="Times New Roman" w:hAnsi="Times New Roman" w:cs="Times New Roman"/>
          <w:iCs/>
          <w:sz w:val="18"/>
        </w:rPr>
        <w:t xml:space="preserve"> </w:t>
      </w:r>
    </w:p>
    <w:p w:rsidR="00BD768D" w:rsidRPr="00BD768D" w:rsidRDefault="00BD768D" w:rsidP="00BD768D">
      <w:pPr>
        <w:jc w:val="right"/>
        <w:rPr>
          <w:rFonts w:ascii="Times New Roman" w:hAnsi="Times New Roman" w:cs="Times New Roman"/>
          <w:sz w:val="18"/>
        </w:rPr>
      </w:pPr>
    </w:p>
    <w:p w:rsidR="00BD768D" w:rsidRPr="00BD768D" w:rsidRDefault="00BD768D" w:rsidP="00BD768D">
      <w:pPr>
        <w:ind w:left="720"/>
        <w:jc w:val="right"/>
        <w:rPr>
          <w:rFonts w:ascii="Times New Roman" w:hAnsi="Times New Roman" w:cs="Times New Roman"/>
          <w:b/>
          <w:i/>
        </w:rPr>
      </w:pPr>
      <w:r w:rsidRPr="00BD768D">
        <w:rPr>
          <w:rFonts w:ascii="Times New Roman" w:hAnsi="Times New Roman" w:cs="Times New Roman"/>
          <w:b/>
          <w:i/>
        </w:rPr>
        <w:t xml:space="preserve"> </w:t>
      </w:r>
    </w:p>
    <w:p w:rsidR="007F7645" w:rsidRDefault="007F7645" w:rsidP="00BD768D">
      <w:pPr>
        <w:rPr>
          <w:rFonts w:ascii="Times New Roman" w:hAnsi="Times New Roman" w:cs="Times New Roman"/>
          <w:bCs/>
          <w:sz w:val="22"/>
          <w:szCs w:val="22"/>
        </w:rPr>
      </w:pPr>
    </w:p>
    <w:p w:rsidR="00BD768D" w:rsidRPr="00E14122" w:rsidRDefault="00BD768D" w:rsidP="00BD768D">
      <w:pPr>
        <w:rPr>
          <w:rFonts w:ascii="Times New Roman" w:hAnsi="Times New Roman" w:cs="Times New Roman"/>
          <w:bCs/>
          <w:sz w:val="22"/>
          <w:szCs w:val="22"/>
        </w:rPr>
      </w:pPr>
      <w:r w:rsidRPr="00E14122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Pr="00E14122">
        <w:rPr>
          <w:rFonts w:ascii="Times New Roman" w:hAnsi="Times New Roman" w:cs="Times New Roman"/>
          <w:bCs/>
          <w:sz w:val="22"/>
          <w:szCs w:val="22"/>
        </w:rPr>
        <w:tab/>
      </w:r>
      <w:r w:rsidRPr="00E14122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…………………………………………..</w:t>
      </w:r>
    </w:p>
    <w:p w:rsidR="00BD768D" w:rsidRPr="00E14122" w:rsidRDefault="00BD768D" w:rsidP="00BD768D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E14122">
        <w:rPr>
          <w:rFonts w:ascii="Times New Roman" w:hAnsi="Times New Roman" w:cs="Times New Roman"/>
          <w:bCs/>
          <w:sz w:val="22"/>
          <w:szCs w:val="22"/>
        </w:rPr>
        <w:t>(pieczęć wnioskodawcy)</w:t>
      </w:r>
      <w:r w:rsidRPr="00E14122">
        <w:rPr>
          <w:rFonts w:ascii="Times New Roman" w:hAnsi="Times New Roman" w:cs="Times New Roman"/>
          <w:bCs/>
          <w:sz w:val="22"/>
          <w:szCs w:val="22"/>
        </w:rPr>
        <w:tab/>
      </w:r>
      <w:r w:rsidRPr="00E14122">
        <w:rPr>
          <w:rFonts w:ascii="Times New Roman" w:hAnsi="Times New Roman" w:cs="Times New Roman"/>
          <w:bCs/>
          <w:sz w:val="22"/>
          <w:szCs w:val="22"/>
        </w:rPr>
        <w:tab/>
      </w:r>
      <w:r w:rsidRPr="00E14122">
        <w:rPr>
          <w:rFonts w:ascii="Times New Roman" w:hAnsi="Times New Roman" w:cs="Times New Roman"/>
          <w:bCs/>
          <w:sz w:val="22"/>
          <w:szCs w:val="22"/>
        </w:rPr>
        <w:tab/>
        <w:t>(miejscowość, data)</w:t>
      </w:r>
    </w:p>
    <w:p w:rsidR="00BD768D" w:rsidRPr="00E14122" w:rsidRDefault="00BD768D" w:rsidP="00BD768D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BD768D" w:rsidRPr="00E14122" w:rsidRDefault="00BD768D" w:rsidP="00BD768D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BD768D" w:rsidRPr="00E14122" w:rsidRDefault="00BD768D" w:rsidP="00BD76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4122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BD768D" w:rsidRPr="00E14122" w:rsidRDefault="00BD768D" w:rsidP="00BD76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4122">
        <w:rPr>
          <w:rFonts w:ascii="Times New Roman" w:hAnsi="Times New Roman" w:cs="Times New Roman"/>
          <w:b/>
          <w:sz w:val="22"/>
          <w:szCs w:val="22"/>
        </w:rPr>
        <w:t xml:space="preserve"> o przyznanie Nagrody Starosty Ryckiego dla Zawodników, Trenerów i innych osób osiągających najwyższe wyniki sportowe</w:t>
      </w:r>
    </w:p>
    <w:p w:rsidR="00BD768D" w:rsidRPr="00E14122" w:rsidRDefault="00BD768D" w:rsidP="00BD768D">
      <w:pPr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rPr>
          <w:rFonts w:ascii="Times New Roman" w:hAnsi="Times New Roman" w:cs="Times New Roman"/>
          <w:b/>
          <w:sz w:val="22"/>
          <w:szCs w:val="22"/>
        </w:rPr>
      </w:pPr>
      <w:r w:rsidRPr="00E14122">
        <w:rPr>
          <w:rFonts w:ascii="Times New Roman" w:hAnsi="Times New Roman" w:cs="Times New Roman"/>
          <w:b/>
          <w:sz w:val="22"/>
          <w:szCs w:val="22"/>
        </w:rPr>
        <w:t>1. DANE WNIOSKODAWCY: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Pełna nazwa: ……………………………………………………………………………………</w:t>
      </w:r>
      <w:r w:rsidR="002C33B0">
        <w:rPr>
          <w:rFonts w:ascii="Times New Roman" w:hAnsi="Times New Roman" w:cs="Times New Roman"/>
          <w:sz w:val="22"/>
          <w:szCs w:val="22"/>
        </w:rPr>
        <w:t>……………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 xml:space="preserve">Adres (kod pocztowy i miejscowość, ulica, telefon,): 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…………………………………………………………………………………………...............</w:t>
      </w:r>
      <w:r w:rsidR="002C33B0">
        <w:rPr>
          <w:rFonts w:ascii="Times New Roman" w:hAnsi="Times New Roman" w:cs="Times New Roman"/>
          <w:sz w:val="22"/>
          <w:szCs w:val="22"/>
        </w:rPr>
        <w:t>...................</w:t>
      </w:r>
    </w:p>
    <w:p w:rsidR="00BD768D" w:rsidRPr="00E14122" w:rsidRDefault="00BD768D" w:rsidP="00BD76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122">
        <w:rPr>
          <w:rFonts w:ascii="Times New Roman" w:hAnsi="Times New Roman" w:cs="Times New Roman"/>
          <w:b/>
          <w:sz w:val="22"/>
          <w:szCs w:val="22"/>
        </w:rPr>
        <w:t xml:space="preserve">2. DANE OSOBOWE TYPOWANEGO DO NAGRODY: </w:t>
      </w:r>
    </w:p>
    <w:p w:rsidR="00BD768D" w:rsidRPr="00E14122" w:rsidRDefault="00BD768D" w:rsidP="00BD768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768D" w:rsidRPr="00E14122" w:rsidRDefault="00BD768D" w:rsidP="00BD768D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Imię i nazwisko.…………………………………………………………………………………</w:t>
      </w:r>
      <w:r w:rsidR="002C33B0">
        <w:rPr>
          <w:rFonts w:ascii="Times New Roman" w:hAnsi="Times New Roman" w:cs="Times New Roman"/>
          <w:sz w:val="22"/>
          <w:szCs w:val="22"/>
        </w:rPr>
        <w:t>……………</w:t>
      </w:r>
      <w:r w:rsidRPr="00E14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768D" w:rsidRPr="00E14122" w:rsidRDefault="00BD768D" w:rsidP="00BD76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7645" w:rsidRDefault="00BD768D" w:rsidP="00BD768D">
      <w:pPr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 xml:space="preserve">Adres zameldowania (miejscowość, kod pocztowy, ulica, telefon, fax): </w:t>
      </w:r>
    </w:p>
    <w:p w:rsidR="007F7645" w:rsidRDefault="007F7645" w:rsidP="00BD768D">
      <w:pPr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  <w:r w:rsidR="002C33B0">
        <w:rPr>
          <w:rFonts w:ascii="Times New Roman" w:hAnsi="Times New Roman" w:cs="Times New Roman"/>
          <w:sz w:val="22"/>
          <w:szCs w:val="22"/>
        </w:rPr>
        <w:t>...................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Numer PESEL:…………………………………………………………………………………</w:t>
      </w:r>
      <w:r w:rsidR="007F7645">
        <w:rPr>
          <w:rFonts w:ascii="Times New Roman" w:hAnsi="Times New Roman" w:cs="Times New Roman"/>
          <w:sz w:val="22"/>
          <w:szCs w:val="22"/>
        </w:rPr>
        <w:t>…………….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Numer NIP:……………………………………………………………………………...............</w:t>
      </w:r>
      <w:r w:rsidR="002C33B0">
        <w:rPr>
          <w:rFonts w:ascii="Times New Roman" w:hAnsi="Times New Roman" w:cs="Times New Roman"/>
          <w:sz w:val="22"/>
          <w:szCs w:val="22"/>
        </w:rPr>
        <w:t>....................</w:t>
      </w:r>
    </w:p>
    <w:p w:rsidR="00BD768D" w:rsidRPr="00E14122" w:rsidRDefault="00BD768D" w:rsidP="00BD768D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Data i miejsce urodzenia:</w:t>
      </w:r>
    </w:p>
    <w:p w:rsidR="00BD768D" w:rsidRPr="00E14122" w:rsidRDefault="00BD768D" w:rsidP="00BD768D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t>…………………………………………………………………………………………………...</w:t>
      </w:r>
      <w:r w:rsidR="002C33B0">
        <w:rPr>
          <w:sz w:val="22"/>
          <w:szCs w:val="22"/>
        </w:rPr>
        <w:t>...................</w:t>
      </w:r>
    </w:p>
    <w:p w:rsidR="00BD768D" w:rsidRPr="00E14122" w:rsidRDefault="00BD768D" w:rsidP="00BD768D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t>Numer konta bankowego:</w:t>
      </w:r>
    </w:p>
    <w:p w:rsidR="00BD768D" w:rsidRPr="00E14122" w:rsidRDefault="00BD768D" w:rsidP="00BD768D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t>…………………………………………………………………………………………………...</w:t>
      </w:r>
      <w:r w:rsidR="002C33B0">
        <w:rPr>
          <w:sz w:val="22"/>
          <w:szCs w:val="22"/>
        </w:rPr>
        <w:t>...................</w:t>
      </w:r>
    </w:p>
    <w:p w:rsidR="007F7645" w:rsidRDefault="007F7645" w:rsidP="00BD768D">
      <w:pPr>
        <w:pStyle w:val="NormalnyWeb"/>
        <w:rPr>
          <w:sz w:val="22"/>
          <w:szCs w:val="22"/>
        </w:rPr>
      </w:pPr>
    </w:p>
    <w:p w:rsidR="00BD768D" w:rsidRPr="00E14122" w:rsidRDefault="00BD768D" w:rsidP="00BD768D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lastRenderedPageBreak/>
        <w:t>Adres Urzędu Skarbowego:</w:t>
      </w:r>
    </w:p>
    <w:p w:rsidR="00BD768D" w:rsidRPr="00E14122" w:rsidRDefault="00BD768D" w:rsidP="00BD768D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t>…………………………………………………………………………………………………...</w:t>
      </w:r>
      <w:r w:rsidR="002C33B0">
        <w:rPr>
          <w:sz w:val="22"/>
          <w:szCs w:val="22"/>
        </w:rPr>
        <w:t>...................</w:t>
      </w:r>
    </w:p>
    <w:p w:rsidR="007F7645" w:rsidRDefault="007F7645" w:rsidP="00BD768D">
      <w:pPr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Szkoła, klasa, klub sportowy *………………………………………………........................</w:t>
      </w:r>
      <w:r w:rsidR="002C33B0">
        <w:rPr>
          <w:rFonts w:ascii="Times New Roman" w:hAnsi="Times New Roman" w:cs="Times New Roman"/>
          <w:sz w:val="22"/>
          <w:szCs w:val="22"/>
        </w:rPr>
        <w:t>.....................</w:t>
      </w:r>
    </w:p>
    <w:p w:rsidR="00BD768D" w:rsidRPr="00E14122" w:rsidRDefault="00BD768D" w:rsidP="00BD768D">
      <w:pPr>
        <w:ind w:left="357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(w przypadku osób będących uczniami)</w:t>
      </w:r>
    </w:p>
    <w:p w:rsidR="00BD768D" w:rsidRPr="00E14122" w:rsidRDefault="00BD768D" w:rsidP="00BD768D">
      <w:pPr>
        <w:pStyle w:val="NormalnyWeb"/>
        <w:rPr>
          <w:rStyle w:val="Pogrubienie"/>
          <w:sz w:val="22"/>
          <w:szCs w:val="22"/>
        </w:rPr>
      </w:pPr>
      <w:r w:rsidRPr="00E14122">
        <w:rPr>
          <w:rStyle w:val="Pogrubienie"/>
          <w:sz w:val="22"/>
          <w:szCs w:val="22"/>
        </w:rPr>
        <w:t xml:space="preserve">3. KATEGORIA WNIOSKOWANEGO DO NAGRODY:* </w:t>
      </w:r>
    </w:p>
    <w:p w:rsidR="00BD768D" w:rsidRPr="00E14122" w:rsidRDefault="00BD768D" w:rsidP="00BD768D">
      <w:pPr>
        <w:pStyle w:val="NormalnyWeb"/>
        <w:rPr>
          <w:rStyle w:val="Pogrubienie"/>
          <w:b w:val="0"/>
          <w:bCs w:val="0"/>
          <w:sz w:val="22"/>
          <w:szCs w:val="22"/>
        </w:rPr>
      </w:pPr>
      <w:r w:rsidRPr="00E14122">
        <w:rPr>
          <w:rStyle w:val="Pogrubienie"/>
          <w:b w:val="0"/>
          <w:bCs w:val="0"/>
          <w:sz w:val="22"/>
          <w:szCs w:val="22"/>
        </w:rPr>
        <w:t>………………...............................................................................................................................</w:t>
      </w:r>
      <w:r w:rsidR="002C33B0">
        <w:rPr>
          <w:rStyle w:val="Pogrubienie"/>
          <w:b w:val="0"/>
          <w:bCs w:val="0"/>
          <w:sz w:val="22"/>
          <w:szCs w:val="22"/>
        </w:rPr>
        <w:t>...................</w:t>
      </w:r>
    </w:p>
    <w:p w:rsidR="00BD768D" w:rsidRPr="00E14122" w:rsidRDefault="00BD768D" w:rsidP="00BD768D">
      <w:pPr>
        <w:pStyle w:val="NormalnyWeb"/>
        <w:rPr>
          <w:rStyle w:val="Pogrubienie"/>
          <w:sz w:val="22"/>
          <w:szCs w:val="22"/>
        </w:rPr>
      </w:pPr>
      <w:r w:rsidRPr="00E14122">
        <w:rPr>
          <w:rStyle w:val="Pogrubienie"/>
          <w:sz w:val="22"/>
          <w:szCs w:val="22"/>
        </w:rPr>
        <w:t xml:space="preserve">                                          (</w:t>
      </w:r>
      <w:r w:rsidRPr="00E14122">
        <w:rPr>
          <w:rStyle w:val="Pogrubienie"/>
          <w:b w:val="0"/>
          <w:bCs w:val="0"/>
          <w:sz w:val="22"/>
          <w:szCs w:val="22"/>
        </w:rPr>
        <w:t>zawodnik, trener, inna osoba, zgodnie z §1 Regulaminu</w:t>
      </w:r>
      <w:r w:rsidRPr="00E14122">
        <w:rPr>
          <w:rStyle w:val="Pogrubienie"/>
          <w:sz w:val="22"/>
          <w:szCs w:val="22"/>
        </w:rPr>
        <w:t>)</w:t>
      </w:r>
    </w:p>
    <w:p w:rsidR="00BD768D" w:rsidRPr="00E14122" w:rsidRDefault="00BD768D" w:rsidP="00BD768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14122">
        <w:rPr>
          <w:rFonts w:ascii="Times New Roman" w:hAnsi="Times New Roman" w:cs="Times New Roman"/>
          <w:b/>
          <w:sz w:val="22"/>
          <w:szCs w:val="22"/>
        </w:rPr>
        <w:t xml:space="preserve">4. UZASADNIENIE WNIOSKU O NAGRODĘ W OPARCIU O KRYTERIA WYMIENIONE </w:t>
      </w:r>
      <w:r w:rsidR="007F7645">
        <w:rPr>
          <w:rFonts w:ascii="Times New Roman" w:hAnsi="Times New Roman" w:cs="Times New Roman"/>
          <w:b/>
          <w:sz w:val="22"/>
          <w:szCs w:val="22"/>
        </w:rPr>
        <w:t xml:space="preserve">             W </w:t>
      </w:r>
      <w:r w:rsidRPr="00E14122">
        <w:rPr>
          <w:rStyle w:val="Pogrubienie"/>
          <w:rFonts w:ascii="Times New Roman" w:hAnsi="Times New Roman" w:cs="Times New Roman"/>
          <w:sz w:val="22"/>
          <w:szCs w:val="22"/>
        </w:rPr>
        <w:t>§1 REGULAMINU</w:t>
      </w:r>
      <w:r w:rsidRPr="00E14122">
        <w:rPr>
          <w:rFonts w:ascii="Times New Roman" w:hAnsi="Times New Roman" w:cs="Times New Roman"/>
          <w:b/>
          <w:sz w:val="22"/>
          <w:szCs w:val="22"/>
        </w:rPr>
        <w:t>:</w:t>
      </w:r>
    </w:p>
    <w:p w:rsidR="00BD768D" w:rsidRPr="00E14122" w:rsidRDefault="00BD768D" w:rsidP="00BD76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768D" w:rsidRDefault="00BD768D" w:rsidP="00BD768D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2C33B0">
        <w:rPr>
          <w:rFonts w:ascii="Times New Roman" w:hAnsi="Times New Roman" w:cs="Times New Roman"/>
          <w:sz w:val="22"/>
          <w:szCs w:val="22"/>
        </w:rPr>
        <w:t>……………..</w:t>
      </w:r>
    </w:p>
    <w:p w:rsidR="009455C1" w:rsidRDefault="009455C1" w:rsidP="00BD76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3B0" w:rsidRDefault="002C33B0" w:rsidP="002C33B0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</w:p>
    <w:p w:rsidR="009455C1" w:rsidRPr="00E14122" w:rsidRDefault="009455C1" w:rsidP="002C33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3B0" w:rsidRDefault="002C33B0" w:rsidP="002C33B0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</w:p>
    <w:p w:rsidR="009455C1" w:rsidRPr="00E14122" w:rsidRDefault="009455C1" w:rsidP="002C33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3B0" w:rsidRDefault="002C33B0" w:rsidP="002C33B0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</w:p>
    <w:p w:rsidR="009455C1" w:rsidRPr="00E14122" w:rsidRDefault="009455C1" w:rsidP="002C33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3B0" w:rsidRDefault="002C33B0" w:rsidP="002C33B0">
      <w:pPr>
        <w:jc w:val="both"/>
        <w:rPr>
          <w:rFonts w:ascii="Times New Roman" w:hAnsi="Times New Roman" w:cs="Times New Roman"/>
          <w:sz w:val="22"/>
          <w:szCs w:val="22"/>
        </w:rPr>
      </w:pPr>
      <w:r w:rsidRPr="00E1412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</w:p>
    <w:p w:rsidR="009455C1" w:rsidRPr="00E14122" w:rsidRDefault="009455C1" w:rsidP="002C33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33B0" w:rsidRDefault="002C33B0" w:rsidP="00BD76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7645" w:rsidRPr="00E14122" w:rsidRDefault="007F7645" w:rsidP="007F7645">
      <w:pPr>
        <w:pStyle w:val="NormalnyWeb"/>
        <w:rPr>
          <w:sz w:val="22"/>
          <w:szCs w:val="22"/>
        </w:rPr>
      </w:pPr>
      <w:r w:rsidRPr="00E14122">
        <w:rPr>
          <w:sz w:val="22"/>
          <w:szCs w:val="22"/>
        </w:rPr>
        <w:t>    ………………………………….</w:t>
      </w:r>
      <w:r>
        <w:rPr>
          <w:sz w:val="22"/>
          <w:szCs w:val="22"/>
        </w:rPr>
        <w:t xml:space="preserve">                                ………………………………………………</w:t>
      </w:r>
    </w:p>
    <w:p w:rsidR="007F7645" w:rsidRPr="007F7645" w:rsidRDefault="007F7645" w:rsidP="007F7645">
      <w:pPr>
        <w:pStyle w:val="NormalnyWeb"/>
        <w:rPr>
          <w:i/>
          <w:sz w:val="22"/>
          <w:szCs w:val="22"/>
        </w:rPr>
      </w:pPr>
      <w:r w:rsidRPr="00E14122">
        <w:rPr>
          <w:sz w:val="22"/>
          <w:szCs w:val="22"/>
        </w:rPr>
        <w:t xml:space="preserve">               </w:t>
      </w:r>
      <w:r w:rsidRPr="00E14122">
        <w:rPr>
          <w:i/>
          <w:sz w:val="22"/>
          <w:szCs w:val="22"/>
        </w:rPr>
        <w:t>Miejscowość,  data</w:t>
      </w:r>
      <w:r w:rsidRPr="00E14122">
        <w:rPr>
          <w:sz w:val="22"/>
          <w:szCs w:val="22"/>
        </w:rPr>
        <w:tab/>
      </w:r>
      <w:r w:rsidRPr="00E14122">
        <w:rPr>
          <w:sz w:val="22"/>
          <w:szCs w:val="22"/>
        </w:rPr>
        <w:tab/>
      </w:r>
      <w:r w:rsidRPr="00E14122">
        <w:rPr>
          <w:sz w:val="22"/>
          <w:szCs w:val="22"/>
        </w:rPr>
        <w:tab/>
      </w:r>
      <w:r w:rsidRPr="007F7645">
        <w:rPr>
          <w:i/>
          <w:sz w:val="22"/>
          <w:szCs w:val="22"/>
        </w:rPr>
        <w:t xml:space="preserve">                          podpis wnioskodawcy </w:t>
      </w:r>
    </w:p>
    <w:p w:rsidR="007F7645" w:rsidRPr="00E14122" w:rsidRDefault="007F7645" w:rsidP="00BD76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ind w:firstLine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14122">
        <w:rPr>
          <w:rFonts w:ascii="Times New Roman" w:hAnsi="Times New Roman" w:cs="Times New Roman"/>
          <w:iCs/>
          <w:sz w:val="22"/>
          <w:szCs w:val="22"/>
        </w:rPr>
        <w:t>Niniejszym oświadczam, że wyrażam zgodę na przetwarzanie moich danych osobowych w celu przeprowadzenia procesu oceny do w/w nagrody zgodnie z ustawą z dnia 29.08.1997r. o ochronie danych osobowych (Dz. U. z 2002 r. Nr 101, poz. 926).</w:t>
      </w:r>
    </w:p>
    <w:p w:rsidR="00BD768D" w:rsidRPr="00E14122" w:rsidRDefault="00BD768D" w:rsidP="00BD768D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ind w:left="4536"/>
        <w:jc w:val="center"/>
        <w:rPr>
          <w:rFonts w:ascii="Times New Roman" w:hAnsi="Times New Roman" w:cs="Times New Roman"/>
          <w:sz w:val="22"/>
          <w:szCs w:val="22"/>
        </w:rPr>
      </w:pPr>
    </w:p>
    <w:p w:rsidR="00BD768D" w:rsidRPr="00E14122" w:rsidRDefault="00BD768D" w:rsidP="00BD768D">
      <w:pPr>
        <w:ind w:left="4536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E1412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</w:t>
      </w:r>
    </w:p>
    <w:p w:rsidR="00BD768D" w:rsidRPr="007F7645" w:rsidRDefault="00BD768D" w:rsidP="00BD768D">
      <w:pPr>
        <w:ind w:left="4536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F7645">
        <w:rPr>
          <w:rFonts w:ascii="Times New Roman" w:hAnsi="Times New Roman" w:cs="Times New Roman"/>
          <w:i/>
          <w:iCs/>
          <w:sz w:val="22"/>
          <w:szCs w:val="22"/>
        </w:rPr>
        <w:t>(data i podpis  typowanego do nagrody)</w:t>
      </w:r>
    </w:p>
    <w:p w:rsidR="00BD768D" w:rsidRPr="007F7645" w:rsidRDefault="00BD768D" w:rsidP="00BD768D">
      <w:pPr>
        <w:ind w:left="4956"/>
        <w:rPr>
          <w:rFonts w:ascii="Times New Roman" w:hAnsi="Times New Roman" w:cs="Times New Roman"/>
          <w:i/>
          <w:sz w:val="22"/>
          <w:szCs w:val="22"/>
        </w:rPr>
      </w:pPr>
    </w:p>
    <w:p w:rsidR="00BD768D" w:rsidRPr="00E14122" w:rsidRDefault="00BD768D" w:rsidP="00BD768D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9C5C11" w:rsidRDefault="00BD768D" w:rsidP="00216A3E">
      <w:pPr>
        <w:ind w:left="15"/>
        <w:rPr>
          <w:rFonts w:ascii="Times New Roman" w:hAnsi="Times New Roman" w:cs="Times New Roman"/>
          <w:i/>
          <w:sz w:val="22"/>
          <w:szCs w:val="22"/>
        </w:rPr>
      </w:pPr>
      <w:r w:rsidRPr="00E14122">
        <w:rPr>
          <w:rFonts w:ascii="Times New Roman" w:hAnsi="Times New Roman" w:cs="Times New Roman"/>
          <w:i/>
          <w:sz w:val="22"/>
          <w:szCs w:val="22"/>
        </w:rPr>
        <w:t>*wybrać właściwe</w:t>
      </w:r>
    </w:p>
    <w:p w:rsidR="00216A3E" w:rsidRDefault="00216A3E" w:rsidP="00216A3E">
      <w:pPr>
        <w:ind w:left="15"/>
        <w:rPr>
          <w:rFonts w:ascii="Times New Roman" w:hAnsi="Times New Roman" w:cs="Times New Roman"/>
          <w:i/>
          <w:sz w:val="22"/>
          <w:szCs w:val="22"/>
        </w:rPr>
      </w:pPr>
    </w:p>
    <w:p w:rsidR="00216A3E" w:rsidRDefault="00216A3E" w:rsidP="00216A3E">
      <w:pPr>
        <w:ind w:left="15"/>
        <w:rPr>
          <w:rFonts w:ascii="Times New Roman" w:hAnsi="Times New Roman" w:cs="Times New Roman"/>
          <w:i/>
          <w:sz w:val="22"/>
          <w:szCs w:val="22"/>
        </w:rPr>
      </w:pPr>
    </w:p>
    <w:p w:rsidR="002C33B0" w:rsidRPr="002C33B0" w:rsidRDefault="002C33B0" w:rsidP="002C33B0">
      <w:pPr>
        <w:pStyle w:val="NormalnyWeb"/>
        <w:rPr>
          <w:i/>
          <w:iCs/>
          <w:sz w:val="22"/>
          <w:szCs w:val="22"/>
        </w:rPr>
      </w:pPr>
      <w:r w:rsidRPr="002C33B0">
        <w:rPr>
          <w:i/>
          <w:iCs/>
          <w:sz w:val="22"/>
          <w:szCs w:val="22"/>
        </w:rPr>
        <w:t>Do wniosku należy dołączyć:</w:t>
      </w:r>
    </w:p>
    <w:p w:rsidR="002C33B0" w:rsidRPr="002C33B0" w:rsidRDefault="002C33B0" w:rsidP="002C33B0">
      <w:pPr>
        <w:pStyle w:val="NormalnyWeb"/>
        <w:spacing w:before="120" w:beforeAutospacing="0" w:after="120" w:afterAutospacing="0"/>
        <w:ind w:left="227"/>
        <w:jc w:val="both"/>
        <w:rPr>
          <w:i/>
          <w:iCs/>
          <w:sz w:val="22"/>
          <w:szCs w:val="22"/>
        </w:rPr>
      </w:pPr>
      <w:r w:rsidRPr="002C33B0">
        <w:rPr>
          <w:i/>
          <w:iCs/>
          <w:sz w:val="22"/>
          <w:szCs w:val="22"/>
        </w:rPr>
        <w:t>1</w:t>
      </w:r>
      <w:bookmarkStart w:id="0" w:name="bookmark_84"/>
      <w:bookmarkEnd w:id="0"/>
      <w:r w:rsidRPr="002C33B0">
        <w:rPr>
          <w:i/>
          <w:iCs/>
          <w:sz w:val="22"/>
          <w:szCs w:val="22"/>
        </w:rPr>
        <w:t>. Wydane przez właściwy związek sportowy/ federację sportową potwierdzenie uzyskanego osiągnięcia sportowego, za które ma być przyznane nagroda.</w:t>
      </w:r>
    </w:p>
    <w:p w:rsidR="002C33B0" w:rsidRPr="002C33B0" w:rsidRDefault="002C33B0" w:rsidP="002C33B0">
      <w:pPr>
        <w:pStyle w:val="NormalnyWeb"/>
        <w:spacing w:before="120" w:beforeAutospacing="0" w:after="120" w:afterAutospacing="0"/>
        <w:ind w:left="227"/>
        <w:jc w:val="both"/>
        <w:rPr>
          <w:i/>
          <w:iCs/>
          <w:sz w:val="22"/>
          <w:szCs w:val="22"/>
        </w:rPr>
      </w:pPr>
      <w:r w:rsidRPr="002C33B0">
        <w:rPr>
          <w:i/>
          <w:iCs/>
          <w:sz w:val="22"/>
          <w:szCs w:val="22"/>
        </w:rPr>
        <w:t>2. </w:t>
      </w:r>
      <w:bookmarkStart w:id="1" w:name="bookmark_85"/>
      <w:bookmarkEnd w:id="1"/>
      <w:r w:rsidRPr="002C33B0">
        <w:rPr>
          <w:i/>
          <w:iCs/>
          <w:sz w:val="22"/>
          <w:szCs w:val="22"/>
        </w:rPr>
        <w:t>W przypadku trenera - kopię dokumentu potwierdzającego uprawnienia trenerskie.</w:t>
      </w:r>
    </w:p>
    <w:p w:rsidR="00216A3E" w:rsidRPr="009455C1" w:rsidRDefault="002C33B0" w:rsidP="009455C1">
      <w:pPr>
        <w:pStyle w:val="NormalnyWeb"/>
        <w:spacing w:before="120" w:beforeAutospacing="0" w:after="120" w:afterAutospacing="0"/>
        <w:ind w:left="227"/>
        <w:jc w:val="both"/>
        <w:rPr>
          <w:i/>
          <w:iCs/>
        </w:rPr>
      </w:pPr>
      <w:r w:rsidRPr="002C33B0">
        <w:rPr>
          <w:i/>
          <w:iCs/>
          <w:sz w:val="22"/>
          <w:szCs w:val="22"/>
        </w:rPr>
        <w:t>3. Inne dokumenty potwierdzające osiągnięcia</w:t>
      </w:r>
      <w:r>
        <w:rPr>
          <w:i/>
          <w:iCs/>
          <w:sz w:val="22"/>
          <w:szCs w:val="22"/>
        </w:rPr>
        <w:t xml:space="preserve"> w działalności sportowej.</w:t>
      </w:r>
    </w:p>
    <w:sectPr w:rsidR="00216A3E" w:rsidRPr="009455C1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B8" w:rsidRDefault="006B07B8">
      <w:r>
        <w:separator/>
      </w:r>
    </w:p>
  </w:endnote>
  <w:endnote w:type="continuationSeparator" w:id="1">
    <w:p w:rsidR="006B07B8" w:rsidRDefault="006B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B8" w:rsidRDefault="006B07B8">
      <w:r>
        <w:separator/>
      </w:r>
    </w:p>
  </w:footnote>
  <w:footnote w:type="continuationSeparator" w:id="1">
    <w:p w:rsidR="006B07B8" w:rsidRDefault="006B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415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D0E0AB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">
    <w:nsid w:val="00000009"/>
    <w:multiLevelType w:val="singleLevel"/>
    <w:tmpl w:val="E03855C0"/>
    <w:name w:val="WW8Num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multilevel"/>
    <w:tmpl w:val="B88E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EA0F78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B114AE0"/>
    <w:multiLevelType w:val="multilevel"/>
    <w:tmpl w:val="AF6AE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D4768E"/>
    <w:multiLevelType w:val="hybridMultilevel"/>
    <w:tmpl w:val="0F7A1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371540"/>
    <w:multiLevelType w:val="multilevel"/>
    <w:tmpl w:val="B88E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79D3BBC"/>
    <w:multiLevelType w:val="hybridMultilevel"/>
    <w:tmpl w:val="F7D42C9C"/>
    <w:lvl w:ilvl="0" w:tplc="0D98FB8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3C8912F6"/>
    <w:multiLevelType w:val="multilevel"/>
    <w:tmpl w:val="0415001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3722B7F"/>
    <w:multiLevelType w:val="hybridMultilevel"/>
    <w:tmpl w:val="B8B6CF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7177A"/>
    <w:multiLevelType w:val="multilevel"/>
    <w:tmpl w:val="5C743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DFE598A"/>
    <w:multiLevelType w:val="hybridMultilevel"/>
    <w:tmpl w:val="19368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547669"/>
    <w:multiLevelType w:val="hybridMultilevel"/>
    <w:tmpl w:val="E7FA0F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83119"/>
    <w:multiLevelType w:val="hybridMultilevel"/>
    <w:tmpl w:val="4ACA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32DC1"/>
    <w:multiLevelType w:val="hybridMultilevel"/>
    <w:tmpl w:val="C890C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5B85"/>
    <w:multiLevelType w:val="hybridMultilevel"/>
    <w:tmpl w:val="AF6AEC5E"/>
    <w:lvl w:ilvl="0" w:tplc="DC22A0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2"/>
  </w:num>
  <w:num w:numId="15">
    <w:abstractNumId w:val="16"/>
  </w:num>
  <w:num w:numId="16">
    <w:abstractNumId w:val="20"/>
  </w:num>
  <w:num w:numId="17">
    <w:abstractNumId w:val="19"/>
  </w:num>
  <w:num w:numId="18">
    <w:abstractNumId w:val="21"/>
  </w:num>
  <w:num w:numId="19">
    <w:abstractNumId w:val="18"/>
  </w:num>
  <w:num w:numId="20">
    <w:abstractNumId w:val="14"/>
  </w:num>
  <w:num w:numId="21">
    <w:abstractNumId w:val="23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97D66"/>
    <w:rsid w:val="00006AD6"/>
    <w:rsid w:val="00023A75"/>
    <w:rsid w:val="00093C7D"/>
    <w:rsid w:val="000D4F60"/>
    <w:rsid w:val="00115A84"/>
    <w:rsid w:val="00134C8C"/>
    <w:rsid w:val="00174C69"/>
    <w:rsid w:val="00195704"/>
    <w:rsid w:val="001A7B92"/>
    <w:rsid w:val="001B6D4D"/>
    <w:rsid w:val="001D7156"/>
    <w:rsid w:val="00216A3E"/>
    <w:rsid w:val="002309A2"/>
    <w:rsid w:val="00284D41"/>
    <w:rsid w:val="002C33B0"/>
    <w:rsid w:val="00335C2F"/>
    <w:rsid w:val="00387F28"/>
    <w:rsid w:val="003C0E33"/>
    <w:rsid w:val="00465456"/>
    <w:rsid w:val="004F4A70"/>
    <w:rsid w:val="005503C5"/>
    <w:rsid w:val="00562BD0"/>
    <w:rsid w:val="00587667"/>
    <w:rsid w:val="00597D66"/>
    <w:rsid w:val="00680498"/>
    <w:rsid w:val="006B07B8"/>
    <w:rsid w:val="006B3126"/>
    <w:rsid w:val="006D28D6"/>
    <w:rsid w:val="007C2B99"/>
    <w:rsid w:val="007F1FD4"/>
    <w:rsid w:val="007F7645"/>
    <w:rsid w:val="009455C1"/>
    <w:rsid w:val="009771DE"/>
    <w:rsid w:val="00993DE9"/>
    <w:rsid w:val="009B2F2C"/>
    <w:rsid w:val="009C5C11"/>
    <w:rsid w:val="00A85E59"/>
    <w:rsid w:val="00B7043F"/>
    <w:rsid w:val="00B934BA"/>
    <w:rsid w:val="00BD3A37"/>
    <w:rsid w:val="00BD768D"/>
    <w:rsid w:val="00C63722"/>
    <w:rsid w:val="00C97D4F"/>
    <w:rsid w:val="00CE4B8B"/>
    <w:rsid w:val="00D26FBD"/>
    <w:rsid w:val="00D768DF"/>
    <w:rsid w:val="00D911AB"/>
    <w:rsid w:val="00E14122"/>
    <w:rsid w:val="00F348D7"/>
    <w:rsid w:val="00F66768"/>
    <w:rsid w:val="00FC4D9C"/>
    <w:rsid w:val="00FE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1">
    <w:name w:val=" Znak Znak1"/>
    <w:basedOn w:val="Domylnaczcionkaakapitu1"/>
    <w:rPr>
      <w:rFonts w:ascii="Arial" w:hAnsi="Arial" w:cs="Arial"/>
      <w:sz w:val="20"/>
      <w:szCs w:val="20"/>
    </w:rPr>
  </w:style>
  <w:style w:type="character" w:customStyle="1" w:styleId="ZnakZnak">
    <w:name w:val=" Znak Znak"/>
    <w:basedOn w:val="Domylnaczcionkaakapitu1"/>
    <w:rPr>
      <w:rFonts w:ascii="Arial" w:hAnsi="Arial" w:cs="Arial"/>
      <w:sz w:val="20"/>
      <w:szCs w:val="20"/>
    </w:rPr>
  </w:style>
  <w:style w:type="character" w:customStyle="1" w:styleId="ZnakZnak2">
    <w:name w:val=" Znak Znak2"/>
    <w:basedOn w:val="Domylnaczcionkaakapitu1"/>
    <w:rPr>
      <w:sz w:val="28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a">
    <w:name w:val="Tabela"/>
    <w:next w:val="Normalny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semiHidden/>
    <w:rsid w:val="00587667"/>
  </w:style>
  <w:style w:type="character" w:styleId="Odwoanieprzypisukocowego">
    <w:name w:val="endnote reference"/>
    <w:basedOn w:val="Domylnaczcionkaakapitu"/>
    <w:semiHidden/>
    <w:rsid w:val="00587667"/>
    <w:rPr>
      <w:vertAlign w:val="superscript"/>
    </w:rPr>
  </w:style>
  <w:style w:type="paragraph" w:styleId="NormalnyWeb">
    <w:name w:val="Normal (Web)"/>
    <w:basedOn w:val="Normalny"/>
    <w:rsid w:val="00F348D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1"/>
    <w:qFormat/>
    <w:rsid w:val="00BD7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</dc:title>
  <dc:subject/>
  <dc:creator>Tomasz Stolat</dc:creator>
  <cp:keywords/>
  <cp:lastModifiedBy> </cp:lastModifiedBy>
  <cp:revision>2</cp:revision>
  <cp:lastPrinted>2012-08-02T13:45:00Z</cp:lastPrinted>
  <dcterms:created xsi:type="dcterms:W3CDTF">2015-03-25T09:13:00Z</dcterms:created>
  <dcterms:modified xsi:type="dcterms:W3CDTF">2015-03-25T09:13:00Z</dcterms:modified>
</cp:coreProperties>
</file>