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59596CD" w:rsidR="007B60CF" w:rsidRPr="00D97AAD" w:rsidRDefault="001D74D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Świebodzice</w:t>
            </w: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6EADDB8C" w:rsidR="007B60CF" w:rsidRPr="00D97AAD" w:rsidRDefault="001D74D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Wspieranie i upowszechnianie kultury fizycznej i sportu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BA3C90">
        <w:trPr>
          <w:trHeight w:val="1087"/>
        </w:trPr>
        <w:tc>
          <w:tcPr>
            <w:tcW w:w="10774" w:type="dxa"/>
            <w:gridSpan w:val="2"/>
            <w:shd w:val="clear" w:color="auto" w:fill="FFFFFF"/>
          </w:tcPr>
          <w:p w14:paraId="3D59771C" w14:textId="77777777" w:rsidR="001D74D0" w:rsidRDefault="001D74D0" w:rsidP="001D74D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Stowarzyszenie Towarzystwo Lotnicze w Świebodzicach</w:t>
            </w:r>
          </w:p>
          <w:p w14:paraId="2C3B4D4E" w14:textId="6CF50803" w:rsidR="001D74D0" w:rsidRDefault="001D74D0" w:rsidP="001D74D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58-160 Świebodzice, ul. Wolności 13 KRS - 0000417778</w:t>
            </w:r>
          </w:p>
          <w:p w14:paraId="7A1184E5" w14:textId="1C743687" w:rsidR="001D74D0" w:rsidRPr="00D97AAD" w:rsidRDefault="001D74D0" w:rsidP="001D74D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Kontakt do prezesa: 663-510-328 dariuszblaszczyk01@gmail.com</w:t>
            </w:r>
          </w:p>
          <w:p w14:paraId="07FF80D9" w14:textId="7504BF98" w:rsidR="007B60CF" w:rsidRPr="00D97AAD" w:rsidRDefault="001D74D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Lądowisko Świebodzice 58-160  ul. Lotnicza</w:t>
            </w:r>
          </w:p>
        </w:tc>
      </w:tr>
      <w:tr w:rsidR="007B60CF" w:rsidRPr="00D97AAD" w14:paraId="0C045FC7" w14:textId="77777777" w:rsidTr="002F4555">
        <w:trPr>
          <w:trHeight w:val="83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EB31A2C" w14:textId="77777777" w:rsidR="001D74D0" w:rsidRDefault="001D74D0" w:rsidP="001D74D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Dariusz Błaszczyk</w:t>
            </w:r>
          </w:p>
          <w:p w14:paraId="77FFD50F" w14:textId="77777777" w:rsidR="001D74D0" w:rsidRDefault="001D74D0" w:rsidP="001D74D0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tel. 663-510-328</w:t>
            </w:r>
          </w:p>
          <w:p w14:paraId="5ADDDA16" w14:textId="5237113F" w:rsidR="007B60CF" w:rsidRPr="00D97AAD" w:rsidRDefault="001D74D0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dariuszblaszczyk01@gmail.com</w:t>
            </w:r>
            <w:bookmarkStart w:id="0" w:name="_GoBack"/>
            <w:bookmarkEnd w:id="0"/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227686D9" w14:textId="77777777" w:rsidR="002F4555" w:rsidRDefault="001D74D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Organizacja Zawodów spadochronowych</w:t>
            </w:r>
          </w:p>
          <w:p w14:paraId="35099041" w14:textId="3CF55DCD" w:rsidR="007B60CF" w:rsidRPr="00D97AAD" w:rsidRDefault="001D74D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o puchar Burmistrza Świebodzic</w:t>
            </w: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6A317C21" w:rsidR="007B60CF" w:rsidRPr="00D97AAD" w:rsidRDefault="001D74D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1.08.2021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0773E6AB" w:rsidR="007B60CF" w:rsidRPr="00D97AAD" w:rsidRDefault="001D74D0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30.10.2021</w:t>
            </w: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2F4555">
        <w:tblPrEx>
          <w:shd w:val="clear" w:color="auto" w:fill="auto"/>
        </w:tblPrEx>
        <w:trPr>
          <w:gridAfter w:val="1"/>
          <w:wAfter w:w="29" w:type="dxa"/>
          <w:trHeight w:val="547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B11EB" w14:textId="77777777" w:rsidR="001D74D0" w:rsidRDefault="001D74D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Przeprowadzenie zawodów Spadochronowych o Puchar Burmistrza Świebodzic </w:t>
            </w:r>
          </w:p>
          <w:p w14:paraId="1850F84B" w14:textId="77777777" w:rsidR="001D74D0" w:rsidRDefault="001D74D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 celność lądowania w miesiącu wrześniu 2021. Miejsce przeprowadzenia </w:t>
            </w:r>
          </w:p>
          <w:p w14:paraId="67DA8ABB" w14:textId="50C2CA46" w:rsidR="001D74D0" w:rsidRDefault="002F455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zawodów: </w:t>
            </w:r>
            <w:r w:rsidR="001D74D0">
              <w:rPr>
                <w:rFonts w:asciiTheme="minorHAnsi" w:hAnsiTheme="minorHAnsi" w:cs="Calibri"/>
                <w:sz w:val="22"/>
                <w:szCs w:val="22"/>
              </w:rPr>
              <w:t xml:space="preserve">Gminne Lądowisko w Świebodzicach. Planowane rozegranie o ile pozwoli </w:t>
            </w:r>
          </w:p>
          <w:p w14:paraId="565914B9" w14:textId="46090A50" w:rsidR="001D74D0" w:rsidRDefault="001D74D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pogoda 8 kolejek skoków. Planowana klasyfikacja: indywidualna, drużynowa. </w:t>
            </w:r>
          </w:p>
          <w:p w14:paraId="4DA4A008" w14:textId="1C2C1FA8" w:rsidR="007B60CF" w:rsidRDefault="001D74D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Ilość osób obsługi: 20 – pilot samolotu, mechanik, komisja sędziowska.</w:t>
            </w:r>
          </w:p>
          <w:p w14:paraId="3F9C270D" w14:textId="1FC0BA69" w:rsidR="00BA3C90" w:rsidRPr="00D97AAD" w:rsidRDefault="001D74D0" w:rsidP="00BA3C9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Szacunkowa liczba publiczności – 900 jednorazowo około – w/g obowiązujących </w:t>
            </w:r>
            <w:r w:rsidR="00BA3C90">
              <w:rPr>
                <w:rFonts w:asciiTheme="minorHAnsi" w:hAnsiTheme="minorHAnsi" w:cs="Calibri"/>
                <w:sz w:val="22"/>
                <w:szCs w:val="22"/>
              </w:rPr>
              <w:t>o</w:t>
            </w:r>
            <w:r>
              <w:rPr>
                <w:rFonts w:asciiTheme="minorHAnsi" w:hAnsiTheme="minorHAnsi" w:cs="Calibri"/>
                <w:sz w:val="22"/>
                <w:szCs w:val="22"/>
              </w:rPr>
              <w:t>bostrzeń</w:t>
            </w:r>
            <w:r w:rsidR="00BA3C90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47801A86" w:rsidR="00E07C9D" w:rsidRPr="00D97AAD" w:rsidRDefault="001D74D0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Publiczność </w:t>
            </w:r>
            <w:r w:rsidR="00BA3C90">
              <w:rPr>
                <w:rFonts w:asciiTheme="minorHAnsi" w:hAnsiTheme="minorHAnsi" w:cs="Calibri"/>
                <w:color w:val="auto"/>
                <w:sz w:val="22"/>
                <w:szCs w:val="22"/>
              </w:rPr>
              <w:t>kibicująca zawodnikom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przez cały okres zawodów</w:t>
            </w:r>
          </w:p>
          <w:p w14:paraId="5BC6B92D" w14:textId="77777777" w:rsidR="00E07C9D" w:rsidRPr="00D97AAD" w:rsidRDefault="00E07C9D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450AE1D7" w14:textId="77777777" w:rsidR="00E07C9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Dostosowana do obowiązujących obostrzeń</w:t>
            </w:r>
          </w:p>
          <w:p w14:paraId="71BAC89D" w14:textId="4D86DCBB" w:rsidR="006D6B08" w:rsidRPr="00D97AA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900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1A4224B9" w14:textId="77777777" w:rsidR="00E07C9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Dane organizatora</w:t>
            </w:r>
          </w:p>
          <w:p w14:paraId="637D0CD5" w14:textId="77777777" w:rsidR="006D6B08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Dane policji, straży miejskiej</w:t>
            </w:r>
          </w:p>
          <w:p w14:paraId="25AF2400" w14:textId="265F0A45" w:rsidR="006D6B08" w:rsidRPr="00D97AA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Dokumentacja fotograficzna</w:t>
            </w: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6877AD6" w:rsidR="00E07C9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Ilość operacji lotniczych</w:t>
            </w:r>
          </w:p>
          <w:p w14:paraId="3A573B45" w14:textId="5BD6D1B2" w:rsidR="00E07C9D" w:rsidRPr="00D97AA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Ilość skoków spadochronowych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471F59E7" w14:textId="77777777" w:rsidR="00E07C9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80 wylotów</w:t>
            </w:r>
          </w:p>
          <w:p w14:paraId="3F89895A" w14:textId="22E8FF84" w:rsidR="006D6B08" w:rsidRPr="00D97AA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240 skoków</w:t>
            </w:r>
          </w:p>
        </w:tc>
        <w:tc>
          <w:tcPr>
            <w:tcW w:w="4162" w:type="dxa"/>
            <w:gridSpan w:val="4"/>
            <w:shd w:val="clear" w:color="auto" w:fill="auto"/>
          </w:tcPr>
          <w:p w14:paraId="0752A48D" w14:textId="77777777" w:rsidR="00E07C9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Dokumentacja lotnicza</w:t>
            </w:r>
          </w:p>
          <w:p w14:paraId="1A671FE2" w14:textId="0529E40E" w:rsidR="006D6B08" w:rsidRPr="00D97AAD" w:rsidRDefault="002F4555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O</w:t>
            </w:r>
            <w:r w:rsidR="006D6B08">
              <w:rPr>
                <w:rFonts w:asciiTheme="minorHAnsi" w:hAnsiTheme="minorHAnsi" w:cs="Calibri"/>
                <w:color w:val="auto"/>
                <w:sz w:val="22"/>
                <w:szCs w:val="22"/>
              </w:rPr>
              <w:t>rganizator</w:t>
            </w:r>
          </w:p>
        </w:tc>
      </w:tr>
      <w:tr w:rsidR="00E07C9D" w:rsidRPr="00D97AAD" w14:paraId="4B39DADB" w14:textId="77777777" w:rsidTr="002F4555">
        <w:tblPrEx>
          <w:shd w:val="clear" w:color="auto" w:fill="auto"/>
        </w:tblPrEx>
        <w:trPr>
          <w:trHeight w:val="601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331E9579" w14:textId="77777777" w:rsidR="002F4555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Ilość uczestników: zawodnicy, </w:t>
            </w:r>
          </w:p>
          <w:p w14:paraId="44E8F90A" w14:textId="37591920" w:rsidR="00E07C9D" w:rsidRPr="00D97AA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komisja sędziowska, obsługa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6BF69" w14:textId="5F9F2FF6" w:rsidR="00E07C9D" w:rsidRPr="00D97AAD" w:rsidRDefault="006D6B08" w:rsidP="002F455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50 os</w:t>
            </w: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B46604" w14:textId="77777777" w:rsidR="00E07C9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Dokumentacja Komisji Sędziowskiej</w:t>
            </w:r>
          </w:p>
          <w:p w14:paraId="700A039F" w14:textId="538D5FDC" w:rsidR="006D6B08" w:rsidRPr="00D97AAD" w:rsidRDefault="006D6B08" w:rsidP="00BA3C90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Dokumentacja fotograficzna</w:t>
            </w:r>
          </w:p>
        </w:tc>
      </w:tr>
    </w:tbl>
    <w:p w14:paraId="058DD336" w14:textId="52BA9453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2F4555">
        <w:trPr>
          <w:trHeight w:val="154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B7ED" w14:textId="77777777" w:rsidR="00BA3C90" w:rsidRDefault="006D6B08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Towarzystwo Lotnicze działa od 9-ciu lat z sukcesem organizowało kilkanaście </w:t>
            </w:r>
          </w:p>
          <w:p w14:paraId="4971A304" w14:textId="2FB0D531" w:rsidR="00E07C9D" w:rsidRDefault="006D6B08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zawodów spadochronowych z udziałem doświadczonych skoczków z kadry narodowej</w:t>
            </w:r>
          </w:p>
          <w:p w14:paraId="2DEF8754" w14:textId="77777777" w:rsidR="00BA3C90" w:rsidRDefault="006D6B08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Towarzystwo dysponuje samolotem przystosowanym do zrzutu skoczków spadochronowych </w:t>
            </w:r>
          </w:p>
          <w:p w14:paraId="2787AECA" w14:textId="1B6EB51D" w:rsidR="00E07C9D" w:rsidRPr="00D97AAD" w:rsidRDefault="006D6B08" w:rsidP="002F455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i pełną kadrą techniczną do przeprowadzenia takich zawodów w bezpieczny sposób. </w:t>
            </w: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6EFDAFF5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  <w:r w:rsidR="00BA3C90">
              <w:rPr>
                <w:rFonts w:cstheme="minorHAnsi"/>
                <w:sz w:val="20"/>
              </w:rPr>
              <w:t xml:space="preserve"> Zakup paliwa lotniczego </w:t>
            </w:r>
          </w:p>
        </w:tc>
        <w:tc>
          <w:tcPr>
            <w:tcW w:w="1134" w:type="dxa"/>
            <w:shd w:val="clear" w:color="auto" w:fill="auto"/>
          </w:tcPr>
          <w:p w14:paraId="33825AF0" w14:textId="7AB85633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12.500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22D27110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8.500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4BE81DF7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4.000</w:t>
            </w: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60363A7D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  <w:r w:rsidR="00BA3C90">
              <w:rPr>
                <w:rFonts w:cstheme="minorHAnsi"/>
                <w:sz w:val="20"/>
              </w:rPr>
              <w:t xml:space="preserve"> zakup paliwa do </w:t>
            </w:r>
            <w:proofErr w:type="spellStart"/>
            <w:r w:rsidR="00BA3C90">
              <w:rPr>
                <w:rFonts w:cstheme="minorHAnsi"/>
                <w:sz w:val="20"/>
              </w:rPr>
              <w:t>agregat</w:t>
            </w:r>
            <w:r w:rsidR="002F4555">
              <w:rPr>
                <w:rFonts w:cstheme="minorHAnsi"/>
                <w:sz w:val="20"/>
              </w:rPr>
              <w:t>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077EC4D" w14:textId="0CCFCB0E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E482E9A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F932B11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1F4D7CC5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  <w:r w:rsidR="00BA3C90">
              <w:rPr>
                <w:rFonts w:cstheme="minorHAnsi"/>
                <w:sz w:val="20"/>
              </w:rPr>
              <w:t>koszt posiłków dla skoczków</w:t>
            </w:r>
          </w:p>
        </w:tc>
        <w:tc>
          <w:tcPr>
            <w:tcW w:w="1134" w:type="dxa"/>
            <w:shd w:val="clear" w:color="auto" w:fill="auto"/>
          </w:tcPr>
          <w:p w14:paraId="4253A230" w14:textId="1AAD9A8D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3230C833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110ECB1F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147D28EB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14.000</w:t>
            </w:r>
          </w:p>
        </w:tc>
        <w:tc>
          <w:tcPr>
            <w:tcW w:w="1134" w:type="dxa"/>
            <w:shd w:val="clear" w:color="auto" w:fill="auto"/>
          </w:tcPr>
          <w:p w14:paraId="15C9D1D1" w14:textId="2097716D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10.000</w:t>
            </w:r>
          </w:p>
        </w:tc>
        <w:tc>
          <w:tcPr>
            <w:tcW w:w="1134" w:type="dxa"/>
            <w:shd w:val="clear" w:color="auto" w:fill="auto"/>
          </w:tcPr>
          <w:p w14:paraId="7A82F9D1" w14:textId="6CE722F5" w:rsidR="0092712E" w:rsidRPr="0092712E" w:rsidRDefault="00BA3C90" w:rsidP="00BA3C90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4.000</w:t>
            </w: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F193B8A" w:rsidR="003771B1" w:rsidRPr="00D97AAD" w:rsidRDefault="00BA3C9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Dariusz Błaszczyk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  <w:t>12.03.2021</w:t>
      </w: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3D3F1" w14:textId="77777777" w:rsidR="00BD7FD8" w:rsidRDefault="00BD7FD8">
      <w:r>
        <w:separator/>
      </w:r>
    </w:p>
  </w:endnote>
  <w:endnote w:type="continuationSeparator" w:id="0">
    <w:p w14:paraId="6B4C628E" w14:textId="77777777" w:rsidR="00BD7FD8" w:rsidRDefault="00BD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08B74" w14:textId="77777777" w:rsidR="00BD7FD8" w:rsidRDefault="00BD7FD8">
      <w:r>
        <w:separator/>
      </w:r>
    </w:p>
  </w:footnote>
  <w:footnote w:type="continuationSeparator" w:id="0">
    <w:p w14:paraId="552E7F4D" w14:textId="77777777" w:rsidR="00BD7FD8" w:rsidRDefault="00BD7FD8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D74D0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555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D6B08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3C90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7FD8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D6D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00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BB17-9420-4134-8337-BCFF9E46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2021-03-15T13:31:00Z</dcterms:created>
  <dcterms:modified xsi:type="dcterms:W3CDTF">2021-03-16T07:42:00Z</dcterms:modified>
</cp:coreProperties>
</file>