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1C6394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37127A" w:rsidP="0037127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Świebodzice</w:t>
            </w:r>
          </w:p>
        </w:tc>
      </w:tr>
      <w:tr w:rsidR="007B60CF" w:rsidRPr="00D97AAD" w:rsidTr="001C6394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1C6394" w:rsidP="0037127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Kultur</w:t>
            </w:r>
            <w:r w:rsidR="00AF3C28">
              <w:rPr>
                <w:rFonts w:asciiTheme="minorHAnsi" w:eastAsia="Arial" w:hAnsiTheme="minorHAnsi" w:cs="Calibri"/>
                <w:sz w:val="20"/>
                <w:szCs w:val="20"/>
              </w:rPr>
              <w:t>a, sztuka, ochrona dziedzictwa N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arodowego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1C639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Stowarzyszenie Towarzystwo Lotnicze w Świebodzicach</w:t>
            </w:r>
          </w:p>
          <w:p w:rsidR="001C6394" w:rsidRDefault="001C639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58-160 Świebodzice, ul. Wolności 13</w:t>
            </w:r>
            <w:r w:rsidR="00CD4A97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KRS 0000417778</w:t>
            </w:r>
          </w:p>
          <w:p w:rsidR="001C6394" w:rsidRPr="00D97AAD" w:rsidRDefault="001C639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Kontakt </w:t>
            </w:r>
            <w:r w:rsidR="00CD4A97">
              <w:rPr>
                <w:rFonts w:asciiTheme="minorHAnsi" w:eastAsia="Arial" w:hAnsiTheme="minorHAnsi" w:cs="Calibri"/>
                <w:sz w:val="20"/>
                <w:szCs w:val="20"/>
              </w:rPr>
              <w:t>do p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re</w:t>
            </w:r>
            <w:r w:rsidR="00CD4A97">
              <w:rPr>
                <w:rFonts w:asciiTheme="minorHAnsi" w:eastAsia="Arial" w:hAnsiTheme="minorHAnsi" w:cs="Calibri"/>
                <w:sz w:val="20"/>
                <w:szCs w:val="20"/>
              </w:rPr>
              <w:t>zesa z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arządu tel. 663-510-328</w:t>
            </w:r>
          </w:p>
          <w:p w:rsidR="007B60CF" w:rsidRPr="00D97AAD" w:rsidRDefault="001C639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Lądowisko Świebodzice ul. Lotnicza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C6394" w:rsidRDefault="001C6394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Default="001C6394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Dariusz Błaszczyk</w:t>
            </w:r>
          </w:p>
          <w:p w:rsidR="001C6394" w:rsidRDefault="00CD4A97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t</w:t>
            </w:r>
            <w:r w:rsidR="001C6394">
              <w:rPr>
                <w:rFonts w:asciiTheme="minorHAnsi" w:eastAsia="Arial" w:hAnsiTheme="minorHAnsi" w:cs="Calibri"/>
                <w:sz w:val="18"/>
                <w:szCs w:val="18"/>
              </w:rPr>
              <w:t>el. 663-510-328</w:t>
            </w:r>
          </w:p>
          <w:p w:rsidR="007B60CF" w:rsidRPr="00D97AAD" w:rsidRDefault="00CD4A97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d</w:t>
            </w:r>
            <w:r w:rsidR="001C6394">
              <w:rPr>
                <w:rFonts w:asciiTheme="minorHAnsi" w:eastAsia="Arial" w:hAnsiTheme="minorHAnsi" w:cs="Calibri"/>
                <w:sz w:val="18"/>
                <w:szCs w:val="18"/>
              </w:rPr>
              <w:t>ariuszblaszczyk01@gmail.com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672"/>
        <w:gridCol w:w="574"/>
        <w:gridCol w:w="844"/>
        <w:gridCol w:w="1701"/>
        <w:gridCol w:w="1588"/>
        <w:gridCol w:w="29"/>
      </w:tblGrid>
      <w:tr w:rsidR="007B60CF" w:rsidRPr="00D97AAD" w:rsidTr="001C6394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  <w:vAlign w:val="center"/>
          </w:tcPr>
          <w:p w:rsidR="007B60CF" w:rsidRPr="00D97AAD" w:rsidRDefault="001C6394" w:rsidP="001C639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Festiwal Lotniczy</w:t>
            </w:r>
          </w:p>
        </w:tc>
      </w:tr>
      <w:tr w:rsidR="007B60CF" w:rsidRPr="00D97AAD" w:rsidTr="001C6394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0CF" w:rsidRPr="00D97AAD" w:rsidRDefault="001C6394" w:rsidP="001C6394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1.08.2021 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1C639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</w:t>
            </w:r>
            <w:r w:rsidR="001C6394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0CF" w:rsidRPr="00D97AAD" w:rsidRDefault="001C6394" w:rsidP="001C6394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30.10.2021 r.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81A" w:rsidRDefault="001C639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Miejsce realizacji </w:t>
            </w:r>
            <w:r w:rsidR="00AD590F">
              <w:rPr>
                <w:rFonts w:asciiTheme="minorHAnsi" w:hAnsiTheme="minorHAnsi" w:cs="Calibri"/>
                <w:sz w:val="22"/>
                <w:szCs w:val="22"/>
              </w:rPr>
              <w:t>z</w:t>
            </w:r>
            <w:r>
              <w:rPr>
                <w:rFonts w:asciiTheme="minorHAnsi" w:hAnsiTheme="minorHAnsi" w:cs="Calibri"/>
                <w:sz w:val="22"/>
                <w:szCs w:val="22"/>
              </w:rPr>
              <w:t>adania: Gminne Lądowisko w Świebodzicach ul. Lotnicza</w:t>
            </w:r>
          </w:p>
          <w:p w:rsidR="00AD590F" w:rsidRDefault="001C639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Grupa docelowa: Mieszkańcy Świebodzic zainteresowani lotnictwem, poszukujący </w:t>
            </w:r>
          </w:p>
          <w:p w:rsidR="00AD590F" w:rsidRDefault="001C639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rozrywki, i ciekawych wrażeń spędzania wolnego czasu. Festiwal obejmuje </w:t>
            </w:r>
          </w:p>
          <w:p w:rsidR="00AD590F" w:rsidRDefault="001C639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kilka bloków tematycznych o charakterze statycznym i dynamicznym. Statyczny </w:t>
            </w:r>
          </w:p>
          <w:p w:rsidR="00DC381A" w:rsidRPr="00D97AAD" w:rsidRDefault="001C639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to wystawa sprzętu lotniczego tj. samoloty, szybowce, motoszybowce itp. Dynamiczna to demonstracja możliwości </w:t>
            </w: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statków powietrznych na ziemi i w powietrzu.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1C6394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Obejmuje wystawę sprzętu lotniczego </w:t>
            </w: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6F0358" w:rsidP="00CD4A97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o</w:t>
            </w:r>
            <w:r w:rsidR="001C6394">
              <w:rPr>
                <w:rFonts w:asciiTheme="minorHAnsi" w:hAnsiTheme="minorHAnsi" w:cs="Calibri"/>
                <w:color w:val="auto"/>
                <w:sz w:val="22"/>
                <w:szCs w:val="22"/>
              </w:rPr>
              <w:t>k. 30 statków powie</w:t>
            </w:r>
            <w:r w:rsidR="00CD4A9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i sprzęt naziemny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3246D5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Dokumentacja fotograficzna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3246D5" w:rsidP="003246D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Obejmuje umiejętności personelu lotniczego i możliwości sprzętu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07C9D" w:rsidRDefault="006F0358" w:rsidP="003246D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o</w:t>
            </w:r>
            <w:r w:rsidR="003246D5">
              <w:rPr>
                <w:rFonts w:asciiTheme="minorHAnsi" w:hAnsiTheme="minorHAnsi" w:cs="Calibri"/>
                <w:color w:val="auto"/>
                <w:sz w:val="22"/>
                <w:szCs w:val="22"/>
              </w:rPr>
              <w:t>k. 20 statków powie</w:t>
            </w:r>
            <w:r w:rsidR="00CD4A9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</w:p>
          <w:p w:rsidR="00CD4A97" w:rsidRPr="00D97AAD" w:rsidRDefault="00AD590F" w:rsidP="003246D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30 pilotów i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obsł</w:t>
            </w:r>
            <w:proofErr w:type="spellEnd"/>
            <w:r w:rsidR="00CD4A9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D4A97">
              <w:rPr>
                <w:rFonts w:asciiTheme="minorHAnsi" w:hAnsiTheme="minorHAnsi" w:cs="Calibri"/>
                <w:color w:val="auto"/>
                <w:sz w:val="22"/>
                <w:szCs w:val="22"/>
              </w:rPr>
              <w:t>naziem</w:t>
            </w:r>
            <w:proofErr w:type="spellEnd"/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6F035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Dokumentacja fotograficzna</w:t>
            </w:r>
          </w:p>
        </w:tc>
      </w:tr>
      <w:tr w:rsidR="00CD4A97" w:rsidRPr="00D97AAD" w:rsidTr="00CD4A97">
        <w:tblPrEx>
          <w:shd w:val="clear" w:color="auto" w:fill="auto"/>
        </w:tblPrEx>
        <w:trPr>
          <w:trHeight w:val="604"/>
        </w:trPr>
        <w:tc>
          <w:tcPr>
            <w:tcW w:w="3874" w:type="dxa"/>
            <w:shd w:val="clear" w:color="auto" w:fill="auto"/>
          </w:tcPr>
          <w:p w:rsidR="00CD4A97" w:rsidRDefault="00CD4A97" w:rsidP="003246D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CD4A97" w:rsidRDefault="00CD4A97" w:rsidP="003246D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CD4A97" w:rsidRDefault="00CD4A97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90F" w:rsidRDefault="006F0358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Towarzystwo Lotnicze prowadzi nieprzerwanie działalność </w:t>
            </w:r>
            <w:r w:rsidR="007B789D">
              <w:rPr>
                <w:rFonts w:asciiTheme="minorHAnsi" w:hAnsiTheme="minorHAnsi" w:cs="Calibri"/>
                <w:sz w:val="22"/>
                <w:szCs w:val="22"/>
              </w:rPr>
              <w:t xml:space="preserve">popularyzatorską od roku </w:t>
            </w:r>
          </w:p>
          <w:p w:rsidR="00AD590F" w:rsidRDefault="007B78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2013. D</w:t>
            </w:r>
            <w:r w:rsidR="006F0358">
              <w:rPr>
                <w:rFonts w:asciiTheme="minorHAnsi" w:hAnsiTheme="minorHAnsi" w:cs="Calibri"/>
                <w:sz w:val="22"/>
                <w:szCs w:val="22"/>
              </w:rPr>
              <w:t xml:space="preserve">otychczasowo zrealizowano szereg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imprez plenerowych dla mieszkańców </w:t>
            </w:r>
          </w:p>
          <w:p w:rsidR="00AD590F" w:rsidRDefault="007B78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Świebodzic. Były to zawody szybowcowe, zawody spadochronowe, festiwale. </w:t>
            </w:r>
          </w:p>
          <w:p w:rsidR="00E07C9D" w:rsidRPr="00D97AAD" w:rsidRDefault="007B789D" w:rsidP="00AD59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Członkowie Towarzystwa posiadają uprawnienia lotnicze, są to piloci samolotów i szybowców. </w:t>
            </w: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7B789D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Zakup paliwa lotniczego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7B789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12.000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7B789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8.000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7B789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4.000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7B789D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Zakup paliwa do wyciągów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7B789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2.000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7B789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7B789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1.000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7B789D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Zakup paliwa do </w:t>
            </w:r>
            <w:proofErr w:type="spellStart"/>
            <w:r w:rsidR="00CC19F3">
              <w:rPr>
                <w:rFonts w:cstheme="minorHAnsi"/>
                <w:sz w:val="20"/>
              </w:rPr>
              <w:t>poj</w:t>
            </w:r>
            <w:proofErr w:type="spellEnd"/>
            <w:r w:rsidR="00CC19F3">
              <w:rPr>
                <w:rFonts w:cstheme="minorHAnsi"/>
                <w:sz w:val="20"/>
              </w:rPr>
              <w:t xml:space="preserve"> ściąga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7B789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7B789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7B789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1.000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7B789D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Koszt posiłków dla </w:t>
            </w:r>
            <w:proofErr w:type="spellStart"/>
            <w:r>
              <w:rPr>
                <w:rFonts w:cstheme="minorHAnsi"/>
                <w:sz w:val="20"/>
              </w:rPr>
              <w:t>obsł</w:t>
            </w:r>
            <w:proofErr w:type="spellEnd"/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7B789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2.000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7B789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7B789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1.500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37127A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17.500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37127A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10.000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37127A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7.500</w:t>
            </w: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CC19F3" w:rsidRDefault="00CC19F3" w:rsidP="00AD59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CD4A97" w:rsidRDefault="00CD4A97" w:rsidP="00CD4A9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Dariusz Błaszczyk                                                                                                             12.03.2021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</w:t>
      </w:r>
      <w:r w:rsidR="00CD4A97">
        <w:rPr>
          <w:rFonts w:asciiTheme="minorHAnsi" w:hAnsiTheme="minorHAnsi" w:cs="Verdana"/>
          <w:color w:val="auto"/>
          <w:sz w:val="20"/>
          <w:szCs w:val="20"/>
        </w:rPr>
        <w:t xml:space="preserve"> ….………………………..….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BE2E0E" w:rsidRPr="003A2508" w:rsidRDefault="00E24FE3" w:rsidP="00AD59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bookmarkStart w:id="0" w:name="highlightHit_1"/>
      <w:bookmarkStart w:id="1" w:name="highlightHit_2"/>
      <w:bookmarkStart w:id="2" w:name="highlightHit_3"/>
      <w:bookmarkStart w:id="3" w:name="highlightHit_4"/>
      <w:bookmarkStart w:id="4" w:name="_GoBack"/>
      <w:bookmarkEnd w:id="0"/>
      <w:bookmarkEnd w:id="1"/>
      <w:bookmarkEnd w:id="2"/>
      <w:bookmarkEnd w:id="3"/>
      <w:bookmarkEnd w:id="4"/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8E" w:rsidRDefault="00021E8E">
      <w:r>
        <w:separator/>
      </w:r>
    </w:p>
  </w:endnote>
  <w:endnote w:type="continuationSeparator" w:id="0">
    <w:p w:rsidR="00021E8E" w:rsidRDefault="0002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8E" w:rsidRDefault="00021E8E">
      <w:r>
        <w:separator/>
      </w:r>
    </w:p>
  </w:footnote>
  <w:footnote w:type="continuationSeparator" w:id="0">
    <w:p w:rsidR="00021E8E" w:rsidRDefault="00021E8E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0EF7"/>
    <w:rsid w:val="00021D16"/>
    <w:rsid w:val="00021E8E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394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6D5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27A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358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450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B789D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5AE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90F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3C28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A51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68D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19F3"/>
    <w:rsid w:val="00CC2CC8"/>
    <w:rsid w:val="00CC3F3C"/>
    <w:rsid w:val="00CC6412"/>
    <w:rsid w:val="00CC6503"/>
    <w:rsid w:val="00CC7B82"/>
    <w:rsid w:val="00CD4A97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398D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DC6A-2BB0-45A0-B8C9-20CDC9EC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2021-03-15T12:48:00Z</dcterms:created>
  <dcterms:modified xsi:type="dcterms:W3CDTF">2021-03-16T08:14:00Z</dcterms:modified>
</cp:coreProperties>
</file>