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Pr="00580788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u w:val="single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</w:r>
      <w:r w:rsidRPr="00580788">
        <w:rPr>
          <w:sz w:val="15"/>
          <w:szCs w:val="15"/>
          <w:u w:val="single"/>
          <w:lang w:bidi="pl-PL"/>
        </w:rPr>
        <w:t>Przewodniczącego</w:t>
      </w:r>
      <w:r w:rsidR="000B3259" w:rsidRPr="00580788">
        <w:rPr>
          <w:sz w:val="15"/>
          <w:szCs w:val="15"/>
          <w:u w:val="single"/>
          <w:lang w:bidi="pl-PL"/>
        </w:rPr>
        <w:t xml:space="preserve"> Ko</w:t>
      </w:r>
      <w:r w:rsidR="00FE5066" w:rsidRPr="00580788">
        <w:rPr>
          <w:sz w:val="15"/>
          <w:szCs w:val="15"/>
          <w:u w:val="single"/>
          <w:lang w:bidi="pl-PL"/>
        </w:rPr>
        <w:t>m</w:t>
      </w:r>
      <w:r w:rsidR="000B3259" w:rsidRPr="00580788">
        <w:rPr>
          <w:sz w:val="15"/>
          <w:szCs w:val="15"/>
          <w:u w:val="single"/>
          <w:lang w:bidi="pl-PL"/>
        </w:rPr>
        <w:t>itetu</w:t>
      </w:r>
      <w:r w:rsidRPr="00580788">
        <w:rPr>
          <w:sz w:val="15"/>
          <w:szCs w:val="15"/>
          <w:u w:val="single"/>
          <w:lang w:bidi="pl-PL"/>
        </w:rPr>
        <w:t xml:space="preserve"> do spraw Pożytku Publicz</w:t>
      </w:r>
      <w:r w:rsidR="00850322" w:rsidRPr="00580788">
        <w:rPr>
          <w:sz w:val="15"/>
          <w:szCs w:val="15"/>
          <w:u w:val="single"/>
          <w:lang w:bidi="pl-PL"/>
        </w:rPr>
        <w:t xml:space="preserve">nego z dnia </w:t>
      </w:r>
      <w:r w:rsidR="00974957" w:rsidRPr="00580788">
        <w:rPr>
          <w:sz w:val="15"/>
          <w:szCs w:val="15"/>
          <w:u w:val="single"/>
          <w:lang w:bidi="pl-PL"/>
        </w:rPr>
        <w:t>24 października</w:t>
      </w:r>
      <w:r w:rsidR="00850322" w:rsidRPr="00580788">
        <w:rPr>
          <w:sz w:val="15"/>
          <w:szCs w:val="15"/>
          <w:u w:val="single"/>
          <w:lang w:bidi="pl-PL"/>
        </w:rPr>
        <w:t xml:space="preserve"> 2018 r. (</w:t>
      </w:r>
      <w:r w:rsidRPr="00580788">
        <w:rPr>
          <w:sz w:val="15"/>
          <w:szCs w:val="15"/>
          <w:u w:val="single"/>
          <w:lang w:bidi="pl-PL"/>
        </w:rPr>
        <w:t>poz</w:t>
      </w:r>
      <w:r w:rsidR="00F724E1" w:rsidRPr="00580788">
        <w:rPr>
          <w:sz w:val="15"/>
          <w:szCs w:val="15"/>
          <w:u w:val="single"/>
          <w:lang w:bidi="pl-PL"/>
        </w:rPr>
        <w:t>. 2055</w:t>
      </w:r>
      <w:r w:rsidRPr="00580788">
        <w:rPr>
          <w:sz w:val="15"/>
          <w:szCs w:val="15"/>
          <w:u w:val="single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0C89B90D" w:rsidR="007B60CF" w:rsidRPr="00D97AAD" w:rsidRDefault="00C62D5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</w:t>
            </w:r>
            <w:r w:rsidR="00834836">
              <w:rPr>
                <w:rFonts w:asciiTheme="minorHAnsi" w:eastAsia="Arial" w:hAnsiTheme="minorHAnsi" w:cs="Calibri"/>
                <w:sz w:val="20"/>
                <w:szCs w:val="20"/>
              </w:rPr>
              <w:t xml:space="preserve"> Świebodzice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Paweł Ozga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65E58228" w:rsidR="007B60CF" w:rsidRPr="00834836" w:rsidRDefault="00834836" w:rsidP="00C62D5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34836">
              <w:rPr>
                <w:rFonts w:asciiTheme="minorHAnsi" w:hAnsiTheme="minorHAnsi" w:cstheme="minorHAnsi"/>
                <w:sz w:val="20"/>
                <w:szCs w:val="20"/>
              </w:rPr>
              <w:t xml:space="preserve">Wspieranie </w:t>
            </w:r>
            <w:r w:rsidR="00C62D54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834836">
              <w:rPr>
                <w:rFonts w:asciiTheme="minorHAnsi" w:hAnsiTheme="minorHAnsi" w:cstheme="minorHAnsi"/>
                <w:sz w:val="20"/>
                <w:szCs w:val="20"/>
              </w:rPr>
              <w:t>upowszechnianie kultury fizycznej</w:t>
            </w:r>
            <w:r w:rsidR="00C62D54">
              <w:rPr>
                <w:rFonts w:asciiTheme="minorHAnsi" w:hAnsiTheme="minorHAnsi" w:cstheme="minorHAnsi"/>
                <w:sz w:val="20"/>
                <w:szCs w:val="20"/>
              </w:rPr>
              <w:t xml:space="preserve"> i sportu</w:t>
            </w:r>
            <w:r w:rsidRPr="00834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063C9A30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83483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Stowarzyszenie Fighter Klub Kaczmarek Grodowski</w:t>
            </w:r>
          </w:p>
          <w:p w14:paraId="0C689616" w14:textId="7AB3260E" w:rsidR="00834836" w:rsidRDefault="0083483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Ul. Saperów 15/1</w:t>
            </w:r>
          </w:p>
          <w:p w14:paraId="639E5984" w14:textId="7AE86669" w:rsidR="002D6F15" w:rsidRDefault="00834836" w:rsidP="002D6F1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58-100 Świdnica</w:t>
            </w:r>
          </w:p>
          <w:p w14:paraId="2EEAE87E" w14:textId="77777777" w:rsidR="002D6F15" w:rsidRDefault="002D6F15" w:rsidP="002D6F1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Forma prawna: stowarzyszenie </w:t>
            </w:r>
          </w:p>
          <w:p w14:paraId="04E5FD8C" w14:textId="5DF3CB00" w:rsidR="002D6F15" w:rsidRPr="002D6F15" w:rsidRDefault="002D6F15" w:rsidP="002D6F1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KRS: 0000560523</w:t>
            </w:r>
          </w:p>
          <w:p w14:paraId="422B920C" w14:textId="08CC039D" w:rsidR="00834836" w:rsidRDefault="002D6F1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Tel. </w:t>
            </w:r>
            <w:r w:rsidR="00834836">
              <w:rPr>
                <w:rFonts w:asciiTheme="minorHAnsi" w:eastAsia="Arial" w:hAnsiTheme="minorHAnsi" w:cs="Calibri"/>
                <w:sz w:val="20"/>
                <w:szCs w:val="20"/>
              </w:rPr>
              <w:t>530 207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 </w:t>
            </w:r>
            <w:r w:rsidR="00834836">
              <w:rPr>
                <w:rFonts w:asciiTheme="minorHAnsi" w:eastAsia="Arial" w:hAnsiTheme="minorHAnsi" w:cs="Calibri"/>
                <w:sz w:val="20"/>
                <w:szCs w:val="20"/>
              </w:rPr>
              <w:t>323</w:t>
            </w:r>
          </w:p>
          <w:p w14:paraId="1FB14E72" w14:textId="10E23057" w:rsidR="007B60CF" w:rsidRDefault="002D6F1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Adres e-mail: </w:t>
            </w:r>
            <w:hyperlink r:id="rId8" w:history="1">
              <w:r w:rsidR="00DB52F9" w:rsidRPr="001A5BC1">
                <w:rPr>
                  <w:rStyle w:val="Hipercze"/>
                  <w:rFonts w:asciiTheme="minorHAnsi" w:eastAsia="Arial" w:hAnsiTheme="minorHAnsi" w:cs="Calibri"/>
                  <w:sz w:val="20"/>
                  <w:szCs w:val="20"/>
                </w:rPr>
                <w:t>wtkwkapolska@wp.pl</w:t>
              </w:r>
            </w:hyperlink>
          </w:p>
          <w:p w14:paraId="07FF80D9" w14:textId="1830B58B" w:rsidR="00DB52F9" w:rsidRPr="00D97AAD" w:rsidRDefault="00DB52F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E5342CD" w:rsidR="007B60CF" w:rsidRPr="00D97AAD" w:rsidRDefault="002D6F15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Krystian Grodowski, tel. 530 207 323</w:t>
            </w:r>
          </w:p>
          <w:p w14:paraId="34FF4E77" w14:textId="64BF8FE1" w:rsidR="002D6F15" w:rsidRPr="00D97AAD" w:rsidRDefault="002D6F15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Beata </w:t>
            </w:r>
            <w:proofErr w:type="spellStart"/>
            <w:r>
              <w:rPr>
                <w:rFonts w:asciiTheme="minorHAnsi" w:eastAsia="Arial" w:hAnsiTheme="minorHAnsi" w:cs="Calibri"/>
                <w:sz w:val="18"/>
                <w:szCs w:val="18"/>
              </w:rPr>
              <w:t>Grodowska</w:t>
            </w:r>
            <w:proofErr w:type="spellEnd"/>
            <w:r>
              <w:rPr>
                <w:rFonts w:asciiTheme="minorHAnsi" w:eastAsia="Arial" w:hAnsiTheme="minorHAnsi" w:cs="Calibri"/>
                <w:sz w:val="18"/>
                <w:szCs w:val="18"/>
              </w:rPr>
              <w:t>, tel. 535 566 837</w:t>
            </w: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41720332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5B1AE29C" w:rsidR="007B60CF" w:rsidRPr="00D97AAD" w:rsidRDefault="004209B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WAKACJE Z FIGHTEREM </w:t>
            </w: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338E85D4" w:rsidR="007B60CF" w:rsidRPr="00D97AAD" w:rsidRDefault="0016054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01.06.2022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05AF9019" w:rsidR="007B60CF" w:rsidRPr="00D97AAD" w:rsidRDefault="0016054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30.08.2022</w:t>
            </w: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A460" w14:textId="3644325F" w:rsidR="00870D9B" w:rsidRDefault="00870D9B" w:rsidP="00870D9B">
            <w:pPr>
              <w:spacing w:line="360" w:lineRule="auto"/>
              <w:jc w:val="both"/>
            </w:pPr>
            <w:r>
              <w:lastRenderedPageBreak/>
              <w:t>Realizacja zadania publicznego ma na celu za</w:t>
            </w:r>
            <w:r w:rsidR="00160541">
              <w:t xml:space="preserve">gospodarowanie czasu wolnego dzieci i młodzieży ze Świebodzic i okolicznych wiosek podczas letnich wakacji, zachęcenie uczestników do rezygnacji ze spędzania wolnego czasu przed komputerem/telefonem, na rzecz aktywności </w:t>
            </w:r>
            <w:r w:rsidR="00580788">
              <w:t>fizycznej w grupie rówieśniczej, na świeżym powietrzu.</w:t>
            </w:r>
            <w:bookmarkStart w:id="0" w:name="_GoBack"/>
            <w:bookmarkEnd w:id="0"/>
          </w:p>
          <w:p w14:paraId="219300BF" w14:textId="77777777" w:rsidR="00870D9B" w:rsidRPr="0068304D" w:rsidRDefault="00870D9B" w:rsidP="00870D9B">
            <w:pPr>
              <w:spacing w:line="360" w:lineRule="auto"/>
              <w:jc w:val="both"/>
              <w:rPr>
                <w:b/>
              </w:rPr>
            </w:pPr>
            <w:r w:rsidRPr="0068304D">
              <w:rPr>
                <w:b/>
              </w:rPr>
              <w:t xml:space="preserve">Treningi </w:t>
            </w:r>
          </w:p>
          <w:p w14:paraId="1F905B42" w14:textId="77777777" w:rsidR="00870D9B" w:rsidRDefault="00870D9B" w:rsidP="00870D9B">
            <w:pPr>
              <w:spacing w:line="360" w:lineRule="auto"/>
              <w:jc w:val="both"/>
            </w:pPr>
            <w:r>
              <w:t xml:space="preserve">Prowadzone będą przez doświadczonych trenerów: Arkadiusza Kaczmarka i Krystiana </w:t>
            </w:r>
            <w:proofErr w:type="spellStart"/>
            <w:r>
              <w:t>Grodowskiego</w:t>
            </w:r>
            <w:proofErr w:type="spellEnd"/>
            <w:r>
              <w:t xml:space="preserve">. </w:t>
            </w:r>
          </w:p>
          <w:p w14:paraId="0009AB7A" w14:textId="6586CF07" w:rsidR="00870D9B" w:rsidRDefault="00870D9B" w:rsidP="00870D9B">
            <w:pPr>
              <w:spacing w:line="360" w:lineRule="auto"/>
              <w:jc w:val="both"/>
            </w:pPr>
            <w:r>
              <w:t xml:space="preserve">W ramach zajęć </w:t>
            </w:r>
            <w:r w:rsidR="00160541">
              <w:t>uczestnicy będą uczyli</w:t>
            </w:r>
            <w:r>
              <w:t xml:space="preserve"> się zarówno technik uderzanych jak i kopanych. Każdy trening podzielony będzie na 3 etapy: </w:t>
            </w:r>
          </w:p>
          <w:p w14:paraId="0E041927" w14:textId="77777777" w:rsidR="00870D9B" w:rsidRDefault="00870D9B" w:rsidP="00870D9B">
            <w:pPr>
              <w:spacing w:line="360" w:lineRule="auto"/>
              <w:jc w:val="both"/>
            </w:pPr>
            <w:r w:rsidRPr="000E120A">
              <w:rPr>
                <w:b/>
              </w:rPr>
              <w:t>1.Część wstępna</w:t>
            </w:r>
            <w:r>
              <w:t xml:space="preserve"> - rozgrzewka i omówienie tematyki zajęć, rozciąganie dynamiczne. </w:t>
            </w:r>
          </w:p>
          <w:p w14:paraId="4E4598A1" w14:textId="77777777" w:rsidR="00870D9B" w:rsidRDefault="00870D9B" w:rsidP="00870D9B">
            <w:pPr>
              <w:spacing w:line="360" w:lineRule="auto"/>
              <w:jc w:val="both"/>
            </w:pPr>
            <w:r w:rsidRPr="000E120A">
              <w:rPr>
                <w:b/>
              </w:rPr>
              <w:t>2.Część główna</w:t>
            </w:r>
            <w:r>
              <w:t xml:space="preserve"> - jednostka treningowa techniczna</w:t>
            </w:r>
          </w:p>
          <w:p w14:paraId="5EFD271B" w14:textId="77777777" w:rsidR="00870D9B" w:rsidRDefault="00870D9B" w:rsidP="00870D9B">
            <w:pPr>
              <w:spacing w:line="360" w:lineRule="auto"/>
              <w:jc w:val="both"/>
            </w:pPr>
            <w:r w:rsidRPr="000E120A">
              <w:rPr>
                <w:b/>
              </w:rPr>
              <w:t>3.Część końcowa</w:t>
            </w:r>
            <w:r>
              <w:t xml:space="preserve"> - uspokojenie organizmu / rozciąganie statyczne.</w:t>
            </w:r>
          </w:p>
          <w:p w14:paraId="30D21D89" w14:textId="6D14EC56" w:rsidR="00870D9B" w:rsidRDefault="00160541" w:rsidP="00870D9B">
            <w:pPr>
              <w:spacing w:line="360" w:lineRule="auto"/>
              <w:jc w:val="both"/>
              <w:rPr>
                <w:color w:val="1B1B1B"/>
                <w:shd w:val="clear" w:color="auto" w:fill="FFFFFF"/>
              </w:rPr>
            </w:pPr>
            <w:r w:rsidRPr="00B06514">
              <w:rPr>
                <w:color w:val="1B1B1B"/>
                <w:shd w:val="clear" w:color="auto" w:fill="FFFFFF"/>
              </w:rPr>
              <w:t>Każde zajęcia poprzedzone będą rozgrzewką przygotowującą do wysiłku oraz ćwiczeniami ogólnorozwojowym</w:t>
            </w:r>
            <w:r>
              <w:rPr>
                <w:color w:val="1B1B1B"/>
                <w:shd w:val="clear" w:color="auto" w:fill="FFFFFF"/>
              </w:rPr>
              <w:t>i. Ponieważ uczestnikami projektu będą dzieci oraz młodzież, treningi uwzględniać będą gry i zabawy</w:t>
            </w:r>
            <w:r w:rsidR="002521C9">
              <w:rPr>
                <w:color w:val="1B1B1B"/>
                <w:shd w:val="clear" w:color="auto" w:fill="FFFFFF"/>
              </w:rPr>
              <w:t xml:space="preserve"> dostosowane do grupy wiekowej</w:t>
            </w:r>
            <w:r>
              <w:rPr>
                <w:color w:val="1B1B1B"/>
                <w:shd w:val="clear" w:color="auto" w:fill="FFFFFF"/>
              </w:rPr>
              <w:t>, np. zabawy integracyjne, wyścigi rzędów,</w:t>
            </w:r>
            <w:r w:rsidR="002521C9">
              <w:rPr>
                <w:color w:val="1B1B1B"/>
                <w:shd w:val="clear" w:color="auto" w:fill="FFFFFF"/>
              </w:rPr>
              <w:t xml:space="preserve"> gry terenowe, biegi przełajowe, itp.</w:t>
            </w:r>
            <w:r>
              <w:rPr>
                <w:color w:val="1B1B1B"/>
                <w:shd w:val="clear" w:color="auto" w:fill="FFFFFF"/>
              </w:rPr>
              <w:t xml:space="preserve"> Uczestnicy </w:t>
            </w:r>
            <w:r w:rsidR="00870D9B" w:rsidRPr="00B06514">
              <w:rPr>
                <w:color w:val="1B1B1B"/>
                <w:shd w:val="clear" w:color="auto" w:fill="FFFFFF"/>
              </w:rPr>
              <w:t>poznają</w:t>
            </w:r>
            <w:r w:rsidR="002521C9">
              <w:rPr>
                <w:color w:val="1B1B1B"/>
                <w:shd w:val="clear" w:color="auto" w:fill="FFFFFF"/>
              </w:rPr>
              <w:t xml:space="preserve"> również</w:t>
            </w:r>
            <w:r w:rsidR="00870D9B" w:rsidRPr="00B06514">
              <w:rPr>
                <w:color w:val="1B1B1B"/>
                <w:shd w:val="clear" w:color="auto" w:fill="FFFFFF"/>
              </w:rPr>
              <w:t xml:space="preserve"> techniki, które będą realizowane podczas całego cyklu szkoleniowego</w:t>
            </w:r>
            <w:r w:rsidR="002521C9">
              <w:rPr>
                <w:color w:val="1B1B1B"/>
                <w:shd w:val="clear" w:color="auto" w:fill="FFFFFF"/>
              </w:rPr>
              <w:t>: uderzenia i kopnięcia.</w:t>
            </w:r>
          </w:p>
          <w:p w14:paraId="527FE4B2" w14:textId="77777777" w:rsidR="00503E1B" w:rsidRDefault="00503E1B" w:rsidP="00870D9B">
            <w:pPr>
              <w:spacing w:line="360" w:lineRule="auto"/>
              <w:jc w:val="both"/>
              <w:rPr>
                <w:color w:val="1B1B1B"/>
                <w:shd w:val="clear" w:color="auto" w:fill="FFFFFF"/>
              </w:rPr>
            </w:pPr>
          </w:p>
          <w:p w14:paraId="0F75606D" w14:textId="2500EE52" w:rsidR="00503E1B" w:rsidRDefault="00503E1B" w:rsidP="00870D9B">
            <w:pPr>
              <w:spacing w:line="360" w:lineRule="auto"/>
              <w:jc w:val="both"/>
              <w:rPr>
                <w:color w:val="1B1B1B"/>
                <w:shd w:val="clear" w:color="auto" w:fill="FFFFFF"/>
              </w:rPr>
            </w:pPr>
            <w:r>
              <w:rPr>
                <w:color w:val="1B1B1B"/>
                <w:shd w:val="clear" w:color="auto" w:fill="FFFFFF"/>
              </w:rPr>
              <w:t>W ramach treningów, klub planuje wyjścia z uczestnikami na basen odkryty w Świebodzicach.</w:t>
            </w:r>
          </w:p>
          <w:p w14:paraId="31745D6E" w14:textId="77777777" w:rsidR="004209BC" w:rsidRDefault="004209BC" w:rsidP="00870D9B">
            <w:pPr>
              <w:spacing w:line="360" w:lineRule="auto"/>
              <w:jc w:val="both"/>
              <w:rPr>
                <w:b/>
                <w:color w:val="1B1B1B"/>
                <w:shd w:val="clear" w:color="auto" w:fill="FFFFFF"/>
              </w:rPr>
            </w:pPr>
          </w:p>
          <w:p w14:paraId="64091D40" w14:textId="0D942F61" w:rsidR="00723CBC" w:rsidRDefault="00723CBC" w:rsidP="00870D9B">
            <w:pPr>
              <w:spacing w:line="360" w:lineRule="auto"/>
              <w:jc w:val="both"/>
              <w:rPr>
                <w:b/>
                <w:color w:val="1B1B1B"/>
                <w:shd w:val="clear" w:color="auto" w:fill="FFFFFF"/>
              </w:rPr>
            </w:pPr>
            <w:r>
              <w:rPr>
                <w:b/>
                <w:color w:val="1B1B1B"/>
                <w:shd w:val="clear" w:color="auto" w:fill="FFFFFF"/>
              </w:rPr>
              <w:t>Wycieczka z ogniskiem</w:t>
            </w:r>
          </w:p>
          <w:p w14:paraId="08EA6273" w14:textId="2124565A" w:rsidR="00723CBC" w:rsidRPr="00723CBC" w:rsidRDefault="00723CBC" w:rsidP="00870D9B">
            <w:pPr>
              <w:spacing w:line="360" w:lineRule="auto"/>
              <w:jc w:val="both"/>
              <w:rPr>
                <w:color w:val="1B1B1B"/>
                <w:shd w:val="clear" w:color="auto" w:fill="FFFFFF"/>
              </w:rPr>
            </w:pPr>
            <w:r>
              <w:rPr>
                <w:color w:val="1B1B1B"/>
                <w:shd w:val="clear" w:color="auto" w:fill="FFFFFF"/>
              </w:rPr>
              <w:t>Zorganizowana zostanie wycieczka wyjazdowa z ogniskiem. Transport zapewni firma transportowa, z którą klub współpracuje od kilku lat. Na miejscu planuje się: ognisko (zapewnienie uczestnikom wyżywienia, tj. kiełbaski, suchy prowiant, soki, kawa/herbata dla rodziców uczestników). Klub zapewni również animacje dla dzieci przygotowane przez firmę animacyjną.</w:t>
            </w:r>
          </w:p>
          <w:p w14:paraId="6C07D7B7" w14:textId="77777777" w:rsidR="004209BC" w:rsidRPr="004209BC" w:rsidRDefault="004209BC" w:rsidP="00870D9B">
            <w:pPr>
              <w:spacing w:line="360" w:lineRule="auto"/>
              <w:jc w:val="both"/>
            </w:pPr>
          </w:p>
          <w:p w14:paraId="07C3EBBC" w14:textId="77777777" w:rsidR="00870D9B" w:rsidRDefault="00870D9B" w:rsidP="00870D9B">
            <w:pPr>
              <w:spacing w:line="360" w:lineRule="auto"/>
              <w:jc w:val="both"/>
            </w:pPr>
          </w:p>
          <w:p w14:paraId="02375268" w14:textId="04C6041D" w:rsidR="00870D9B" w:rsidRDefault="00870D9B" w:rsidP="00870D9B">
            <w:pPr>
              <w:spacing w:line="360" w:lineRule="auto"/>
              <w:jc w:val="both"/>
            </w:pPr>
            <w:r w:rsidRPr="000E120A">
              <w:rPr>
                <w:b/>
              </w:rPr>
              <w:t>MIEJSCE REALIZACJI ZADANIA:</w:t>
            </w:r>
            <w:r>
              <w:t xml:space="preserve"> Zadanie będzie realizowane </w:t>
            </w:r>
            <w:r w:rsidR="00723CBC">
              <w:t>na terenie otwartym w zależności</w:t>
            </w:r>
            <w:r>
              <w:t xml:space="preserve"> od warunków pogodowych</w:t>
            </w:r>
            <w:r w:rsidR="00723CBC">
              <w:t>.</w:t>
            </w:r>
            <w:r>
              <w:t xml:space="preserve"> </w:t>
            </w:r>
          </w:p>
          <w:p w14:paraId="1F6121B8" w14:textId="77777777" w:rsidR="00870D9B" w:rsidRDefault="00870D9B" w:rsidP="00870D9B">
            <w:pPr>
              <w:spacing w:line="360" w:lineRule="auto"/>
              <w:jc w:val="both"/>
            </w:pPr>
          </w:p>
          <w:p w14:paraId="6C5763B0" w14:textId="73265518" w:rsidR="00870D9B" w:rsidRDefault="00870D9B" w:rsidP="00870D9B">
            <w:pPr>
              <w:spacing w:line="360" w:lineRule="auto"/>
              <w:jc w:val="both"/>
            </w:pPr>
            <w:r w:rsidRPr="000E120A">
              <w:rPr>
                <w:b/>
              </w:rPr>
              <w:t>GRUPA DOCELOWA:</w:t>
            </w:r>
            <w:r>
              <w:t xml:space="preserve"> Docelowa grupa odbiorców to </w:t>
            </w:r>
            <w:r w:rsidR="002521C9">
              <w:t>dzieci i młodzież</w:t>
            </w:r>
            <w:r>
              <w:t xml:space="preserve"> z terenu Świebodzic i okolic. </w:t>
            </w:r>
          </w:p>
          <w:p w14:paraId="6F985198" w14:textId="77777777" w:rsidR="00870D9B" w:rsidRDefault="00870D9B" w:rsidP="00870D9B">
            <w:pPr>
              <w:spacing w:line="360" w:lineRule="auto"/>
              <w:jc w:val="both"/>
            </w:pPr>
          </w:p>
          <w:p w14:paraId="417F1B65" w14:textId="10C02B6A" w:rsidR="00870D9B" w:rsidRDefault="00870D9B" w:rsidP="00870D9B">
            <w:pPr>
              <w:spacing w:line="360" w:lineRule="auto"/>
              <w:jc w:val="both"/>
            </w:pPr>
            <w:r w:rsidRPr="000E120A">
              <w:rPr>
                <w:b/>
              </w:rPr>
              <w:t>ZASPOKAJANIE POTRZEB:</w:t>
            </w:r>
            <w:r>
              <w:t xml:space="preserve"> W ofercie sportowej miasta Świebodzic prowadzone są </w:t>
            </w:r>
            <w:r w:rsidR="002521C9">
              <w:t>zajęcia z dyscyplin sportów walki w okresie roku szkolnego, tj. od września do czerwca.</w:t>
            </w:r>
            <w:r>
              <w:t xml:space="preserve"> Fighter Klub Kaczmarek Grodowski </w:t>
            </w:r>
            <w:r w:rsidR="002521C9">
              <w:t>po</w:t>
            </w:r>
            <w:r>
              <w:t xml:space="preserve">prowadzi </w:t>
            </w:r>
            <w:r w:rsidR="002521C9">
              <w:t>treningi dla dzieci i młodzieży w okresie wakac</w:t>
            </w:r>
            <w:r w:rsidR="00723CBC">
              <w:t xml:space="preserve">ji, zorganizuje jednodniową wycieczkę z ogniskiem, </w:t>
            </w:r>
            <w:r>
              <w:t xml:space="preserve">dlatego </w:t>
            </w:r>
            <w:r w:rsidR="002521C9">
              <w:t xml:space="preserve">też takie zajęcia doskonale </w:t>
            </w:r>
            <w:r>
              <w:t>uzupełnią ofertę miasta Świe</w:t>
            </w:r>
            <w:r w:rsidR="002521C9">
              <w:t>bodzic i odpowiedzą na potrzeby mieszkańców.</w:t>
            </w:r>
          </w:p>
          <w:p w14:paraId="444AD02D" w14:textId="77777777" w:rsidR="00870D9B" w:rsidRDefault="00870D9B" w:rsidP="00870D9B">
            <w:pPr>
              <w:spacing w:line="360" w:lineRule="auto"/>
              <w:jc w:val="both"/>
            </w:pPr>
          </w:p>
          <w:p w14:paraId="374E31B0" w14:textId="77777777" w:rsidR="00723CBC" w:rsidRDefault="00723CBC" w:rsidP="00870D9B">
            <w:pPr>
              <w:spacing w:line="360" w:lineRule="auto"/>
              <w:jc w:val="both"/>
            </w:pPr>
          </w:p>
          <w:p w14:paraId="0605FA83" w14:textId="3AADD2BF" w:rsidR="00870D9B" w:rsidRDefault="00870D9B" w:rsidP="00870D9B">
            <w:pPr>
              <w:spacing w:line="360" w:lineRule="auto"/>
              <w:jc w:val="both"/>
              <w:rPr>
                <w:color w:val="1B1B1B"/>
                <w:shd w:val="clear" w:color="auto" w:fill="FFFFFF"/>
              </w:rPr>
            </w:pPr>
            <w:r w:rsidRPr="000E120A">
              <w:rPr>
                <w:b/>
              </w:rPr>
              <w:t>KOMPLEMENTARNOŚĆ Z INNYMI DZIAŁANIAMI PODEJMOWANYMI PRZEZ ORGANIZACJĘ</w:t>
            </w:r>
            <w:r>
              <w:t xml:space="preserve">: </w:t>
            </w:r>
            <w:r w:rsidRPr="00870D9B">
              <w:t xml:space="preserve">Propozycje wyżej wymienionych form nauczania będą się wzajemnie uzupełniać przez co zadanie będzie miało charakter komplementarny. </w:t>
            </w:r>
            <w:r w:rsidRPr="00870D9B">
              <w:rPr>
                <w:color w:val="1B1B1B"/>
                <w:shd w:val="clear" w:color="auto" w:fill="FFFFFF"/>
              </w:rPr>
              <w:t xml:space="preserve">Celem zadania jest </w:t>
            </w:r>
            <w:r w:rsidR="002521C9">
              <w:rPr>
                <w:color w:val="1B1B1B"/>
                <w:shd w:val="clear" w:color="auto" w:fill="FFFFFF"/>
              </w:rPr>
              <w:t xml:space="preserve">zagospodarowanie czasu wolnego dzieci i młodzieży w okresie letnim, nauka podstawowych technik </w:t>
            </w:r>
            <w:proofErr w:type="spellStart"/>
            <w:r w:rsidR="002521C9">
              <w:rPr>
                <w:color w:val="1B1B1B"/>
                <w:shd w:val="clear" w:color="auto" w:fill="FFFFFF"/>
              </w:rPr>
              <w:t>Muay</w:t>
            </w:r>
            <w:proofErr w:type="spellEnd"/>
            <w:r w:rsidR="002521C9">
              <w:rPr>
                <w:color w:val="1B1B1B"/>
                <w:shd w:val="clear" w:color="auto" w:fill="FFFFFF"/>
              </w:rPr>
              <w:t xml:space="preserve"> </w:t>
            </w:r>
            <w:proofErr w:type="spellStart"/>
            <w:r w:rsidR="002521C9">
              <w:rPr>
                <w:color w:val="1B1B1B"/>
                <w:shd w:val="clear" w:color="auto" w:fill="FFFFFF"/>
              </w:rPr>
              <w:t>Thai</w:t>
            </w:r>
            <w:proofErr w:type="spellEnd"/>
            <w:r w:rsidR="002521C9">
              <w:rPr>
                <w:color w:val="1B1B1B"/>
                <w:shd w:val="clear" w:color="auto" w:fill="FFFFFF"/>
              </w:rPr>
              <w:t>, propagowanie zdrowego stylu życia, zachęcenie uczestników projektu do aktywnego spędzania czasu wolnego</w:t>
            </w:r>
            <w:r w:rsidR="00580788">
              <w:rPr>
                <w:color w:val="1B1B1B"/>
                <w:shd w:val="clear" w:color="auto" w:fill="FFFFFF"/>
              </w:rPr>
              <w:t xml:space="preserve"> na </w:t>
            </w:r>
            <w:r w:rsidR="002521C9">
              <w:rPr>
                <w:color w:val="1B1B1B"/>
                <w:shd w:val="clear" w:color="auto" w:fill="FFFFFF"/>
              </w:rPr>
              <w:t>oraz integracja dzieci i młodzieży ze Świebodzic i okolic.</w:t>
            </w:r>
          </w:p>
          <w:p w14:paraId="487EF9A6" w14:textId="77777777" w:rsidR="00870D9B" w:rsidRDefault="00870D9B" w:rsidP="00870D9B">
            <w:pPr>
              <w:spacing w:line="360" w:lineRule="auto"/>
              <w:jc w:val="both"/>
              <w:rPr>
                <w:rFonts w:ascii="Arial" w:hAnsi="Arial" w:cs="Arial"/>
                <w:color w:val="1B1B1B"/>
                <w:shd w:val="clear" w:color="auto" w:fill="FFFFFF"/>
              </w:rPr>
            </w:pPr>
          </w:p>
          <w:p w14:paraId="3F9C270D" w14:textId="52864360" w:rsidR="002521C9" w:rsidRPr="00D97AAD" w:rsidRDefault="002521C9" w:rsidP="00870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517B02" w:rsidRDefault="00E07C9D" w:rsidP="00323E2F">
            <w:pPr>
              <w:jc w:val="both"/>
              <w:rPr>
                <w:color w:val="auto"/>
                <w:szCs w:val="22"/>
              </w:rPr>
            </w:pPr>
          </w:p>
          <w:p w14:paraId="5BC6B92D" w14:textId="6DA0FDFB" w:rsidR="00E07C9D" w:rsidRPr="00517B02" w:rsidRDefault="00870D9B" w:rsidP="00323E2F">
            <w:pPr>
              <w:jc w:val="both"/>
              <w:rPr>
                <w:color w:val="auto"/>
                <w:szCs w:val="22"/>
              </w:rPr>
            </w:pPr>
            <w:r w:rsidRPr="00517B02">
              <w:rPr>
                <w:color w:val="auto"/>
                <w:szCs w:val="22"/>
              </w:rPr>
              <w:t>Treningi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0125F8E9" w:rsidR="00E07C9D" w:rsidRPr="00517B02" w:rsidRDefault="00870D9B" w:rsidP="002521C9">
            <w:pPr>
              <w:jc w:val="both"/>
              <w:rPr>
                <w:color w:val="auto"/>
                <w:szCs w:val="22"/>
              </w:rPr>
            </w:pPr>
            <w:r w:rsidRPr="00517B02">
              <w:rPr>
                <w:color w:val="auto"/>
                <w:szCs w:val="22"/>
              </w:rPr>
              <w:t xml:space="preserve">Przeprowadzenie </w:t>
            </w:r>
            <w:r w:rsidR="0053588A" w:rsidRPr="00517B02">
              <w:rPr>
                <w:color w:val="auto"/>
                <w:szCs w:val="22"/>
              </w:rPr>
              <w:t xml:space="preserve">24 treningów dla 20 </w:t>
            </w:r>
            <w:r w:rsidR="002521C9">
              <w:rPr>
                <w:color w:val="auto"/>
                <w:szCs w:val="22"/>
              </w:rPr>
              <w:t>dzieci (i młodzieży) ze</w:t>
            </w:r>
            <w:r w:rsidR="0053588A" w:rsidRPr="00517B02">
              <w:rPr>
                <w:color w:val="auto"/>
                <w:szCs w:val="22"/>
              </w:rPr>
              <w:t xml:space="preserve"> Świebodzic i okolic (stacjonarnie i/lub online)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3C5367C5" w:rsidR="00E07C9D" w:rsidRPr="00517B02" w:rsidRDefault="0053588A" w:rsidP="00323E2F">
            <w:pPr>
              <w:jc w:val="both"/>
              <w:rPr>
                <w:color w:val="auto"/>
                <w:szCs w:val="22"/>
              </w:rPr>
            </w:pPr>
            <w:r w:rsidRPr="00517B02">
              <w:rPr>
                <w:color w:val="auto"/>
                <w:szCs w:val="22"/>
              </w:rPr>
              <w:t>Karta pracy godzin trenerów</w:t>
            </w: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517B02" w:rsidRDefault="00E07C9D" w:rsidP="00323E2F">
            <w:pPr>
              <w:jc w:val="both"/>
              <w:rPr>
                <w:color w:val="auto"/>
                <w:szCs w:val="22"/>
              </w:rPr>
            </w:pPr>
          </w:p>
          <w:p w14:paraId="3A573B45" w14:textId="5BD027BB" w:rsidR="00E07C9D" w:rsidRPr="00517B02" w:rsidRDefault="00723CBC" w:rsidP="00323E2F">
            <w:pPr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Wycieczka z ogniskiem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5B910F31" w:rsidR="00E07C9D" w:rsidRPr="00517B02" w:rsidRDefault="002521C9" w:rsidP="00323E2F">
            <w:pPr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Organizacja </w:t>
            </w:r>
            <w:r w:rsidR="00723CBC">
              <w:rPr>
                <w:color w:val="auto"/>
                <w:szCs w:val="22"/>
              </w:rPr>
              <w:t xml:space="preserve">wycieczki i </w:t>
            </w:r>
            <w:r>
              <w:rPr>
                <w:color w:val="auto"/>
                <w:szCs w:val="22"/>
              </w:rPr>
              <w:t xml:space="preserve">ogniska dla </w:t>
            </w:r>
            <w:r w:rsidR="004209BC">
              <w:rPr>
                <w:color w:val="auto"/>
                <w:szCs w:val="22"/>
              </w:rPr>
              <w:t xml:space="preserve">dzieci i młodzieży ze Świebodzic i okolic </w:t>
            </w:r>
            <w:r w:rsidR="0053588A" w:rsidRPr="00517B02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6700B7F8" w:rsidR="00E07C9D" w:rsidRPr="00517B02" w:rsidRDefault="0053588A" w:rsidP="004209BC">
            <w:pPr>
              <w:jc w:val="both"/>
              <w:rPr>
                <w:color w:val="auto"/>
                <w:szCs w:val="22"/>
              </w:rPr>
            </w:pPr>
            <w:r w:rsidRPr="00517B02">
              <w:rPr>
                <w:color w:val="auto"/>
                <w:szCs w:val="22"/>
              </w:rPr>
              <w:t>Zdjęcia z</w:t>
            </w:r>
            <w:r w:rsidR="004209BC">
              <w:rPr>
                <w:color w:val="auto"/>
                <w:szCs w:val="22"/>
              </w:rPr>
              <w:t xml:space="preserve"> </w:t>
            </w:r>
            <w:r w:rsidR="00723CBC">
              <w:rPr>
                <w:color w:val="auto"/>
                <w:szCs w:val="22"/>
              </w:rPr>
              <w:t xml:space="preserve">wycieczki i </w:t>
            </w:r>
            <w:r w:rsidR="004209BC">
              <w:rPr>
                <w:color w:val="auto"/>
                <w:szCs w:val="22"/>
              </w:rPr>
              <w:t>ogniska</w:t>
            </w:r>
            <w:r w:rsidRPr="00517B02">
              <w:rPr>
                <w:color w:val="auto"/>
                <w:szCs w:val="22"/>
              </w:rPr>
              <w:t xml:space="preserve"> 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17EBAF" w14:textId="77777777" w:rsidR="00E07C9D" w:rsidRPr="0053588A" w:rsidRDefault="0053588A" w:rsidP="00535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6A87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r w:rsidRPr="0053588A">
              <w:rPr>
                <w:sz w:val="22"/>
                <w:szCs w:val="22"/>
              </w:rPr>
              <w:t xml:space="preserve">ub prowadzi szkolenia w zakresie kickboxingu i sportów walki od 1995 r, a od 2015 r. jako Stowarzyszenie Fighter Kaczmarek Grodowski w Świdnicy, szkoląc zawodników z terenu miasta i gminy Świebodzic, Świdnicy, Jaworzyny Śląskiej, Żarowa. Klub wielokrotnie był organizatorem Mistrzostw Polski, Mistrzostw Europy, zawodów mikołajkowych, gali zawodników na terenie różnych miast, m.in. Świebodzic i Świdnicy. Ostatnia z imprez zrealizowana została na terenie Świebodzic, 01-02.04.2022 – była to dwudniowa impreza – Mistrzostwa Polski </w:t>
            </w:r>
            <w:proofErr w:type="spellStart"/>
            <w:r w:rsidRPr="0053588A">
              <w:rPr>
                <w:sz w:val="22"/>
                <w:szCs w:val="22"/>
              </w:rPr>
              <w:t>Muay</w:t>
            </w:r>
            <w:proofErr w:type="spellEnd"/>
            <w:r w:rsidRPr="0053588A">
              <w:rPr>
                <w:sz w:val="22"/>
                <w:szCs w:val="22"/>
              </w:rPr>
              <w:t xml:space="preserve"> </w:t>
            </w:r>
            <w:proofErr w:type="spellStart"/>
            <w:r w:rsidRPr="0053588A">
              <w:rPr>
                <w:sz w:val="22"/>
                <w:szCs w:val="22"/>
              </w:rPr>
              <w:t>Thai</w:t>
            </w:r>
            <w:proofErr w:type="spellEnd"/>
            <w:r w:rsidRPr="0053588A">
              <w:rPr>
                <w:sz w:val="22"/>
                <w:szCs w:val="22"/>
              </w:rPr>
              <w:t xml:space="preserve">. </w:t>
            </w:r>
          </w:p>
          <w:p w14:paraId="36B96334" w14:textId="77777777" w:rsidR="0053588A" w:rsidRPr="0053588A" w:rsidRDefault="0053588A" w:rsidP="0053588A">
            <w:pPr>
              <w:spacing w:line="360" w:lineRule="auto"/>
              <w:jc w:val="both"/>
            </w:pPr>
            <w:r w:rsidRPr="0053588A">
              <w:t xml:space="preserve">Zadanie będzie realizowane przez osoby posiadające następujące kwalifikacje: </w:t>
            </w:r>
          </w:p>
          <w:p w14:paraId="011F9870" w14:textId="547484FB" w:rsidR="0053588A" w:rsidRPr="0053588A" w:rsidRDefault="0053588A" w:rsidP="0053588A">
            <w:pPr>
              <w:spacing w:line="360" w:lineRule="auto"/>
              <w:jc w:val="both"/>
            </w:pPr>
            <w:r w:rsidRPr="0053588A">
              <w:rPr>
                <w:b/>
              </w:rPr>
              <w:t>1 Trener:</w:t>
            </w:r>
            <w:r w:rsidR="004065B4">
              <w:t xml:space="preserve"> instruktor kickboxingu i </w:t>
            </w:r>
            <w:proofErr w:type="spellStart"/>
            <w:r w:rsidR="004065B4">
              <w:t>Muay</w:t>
            </w:r>
            <w:proofErr w:type="spellEnd"/>
            <w:r w:rsidR="004065B4">
              <w:t xml:space="preserve"> </w:t>
            </w:r>
            <w:proofErr w:type="spellStart"/>
            <w:r w:rsidR="004065B4">
              <w:t>T</w:t>
            </w:r>
            <w:r w:rsidRPr="0053588A">
              <w:t>hai</w:t>
            </w:r>
            <w:proofErr w:type="spellEnd"/>
            <w:r w:rsidRPr="0053588A">
              <w:t>, utyt</w:t>
            </w:r>
            <w:r w:rsidR="004065B4">
              <w:t xml:space="preserve">ułowany zawodnik kickboxingu i </w:t>
            </w:r>
            <w:proofErr w:type="spellStart"/>
            <w:r w:rsidR="004065B4">
              <w:t>Muay</w:t>
            </w:r>
            <w:proofErr w:type="spellEnd"/>
            <w:r w:rsidR="004065B4">
              <w:t xml:space="preserve"> </w:t>
            </w:r>
            <w:proofErr w:type="spellStart"/>
            <w:r w:rsidR="004065B4">
              <w:t>T</w:t>
            </w:r>
            <w:r w:rsidRPr="0053588A">
              <w:t>hay</w:t>
            </w:r>
            <w:proofErr w:type="spellEnd"/>
            <w:r w:rsidRPr="0053588A">
              <w:t xml:space="preserve">, wielokrotny reprezentant Polski na zawodach międzynarodowych w kickboxingu i K1, sędzia, promotor walk amatorskich i zawodowych federacji WKA na terenie Polski, trener kadry Polski. </w:t>
            </w:r>
          </w:p>
          <w:p w14:paraId="2787AECA" w14:textId="7109AE82" w:rsidR="0053588A" w:rsidRPr="0053588A" w:rsidRDefault="0053588A" w:rsidP="0053588A">
            <w:pPr>
              <w:spacing w:line="360" w:lineRule="auto"/>
              <w:jc w:val="both"/>
            </w:pPr>
            <w:r w:rsidRPr="0053588A">
              <w:rPr>
                <w:b/>
              </w:rPr>
              <w:t>2 Trener:</w:t>
            </w:r>
            <w:r w:rsidRPr="0053588A">
              <w:t xml:space="preserve"> instruktor karate, mgr wychowania fizycznego z przygotowaniem pedagogicznym, utytułowany zawodnik karate, sędzia, nauczyciel WF i wychowawca, trener kadry Polski. 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8C6A7E" w14:textId="77777777" w:rsidR="005D3F33" w:rsidRDefault="005D3F3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DE3AB1" w14:textId="77777777" w:rsidR="005D3F33" w:rsidRDefault="005D3F3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7E66C0" w14:textId="77777777" w:rsidR="005D3F33" w:rsidRDefault="005D3F3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38B469" w14:textId="77777777" w:rsidR="005D3F33" w:rsidRDefault="005D3F3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6DDFC3" w14:textId="77777777" w:rsidR="005D3F33" w:rsidRDefault="005D3F3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030AE483" w:rsidR="0092712E" w:rsidRPr="0092712E" w:rsidRDefault="004209BC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Organizacja ogniska</w:t>
            </w:r>
          </w:p>
        </w:tc>
        <w:tc>
          <w:tcPr>
            <w:tcW w:w="1134" w:type="dxa"/>
            <w:shd w:val="clear" w:color="auto" w:fill="auto"/>
          </w:tcPr>
          <w:p w14:paraId="33825AF0" w14:textId="495C24BC" w:rsidR="0092712E" w:rsidRPr="0092712E" w:rsidRDefault="004209B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0A3FB41C" w:rsidR="0092712E" w:rsidRPr="0092712E" w:rsidRDefault="004209B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65C76081" w:rsidR="0092712E" w:rsidRPr="0092712E" w:rsidRDefault="004065B4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6EAF5B99" w:rsidR="0092712E" w:rsidRPr="0092712E" w:rsidRDefault="00723CBC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Transport na wycieczkę</w:t>
            </w:r>
            <w:r w:rsidR="008B1B6D">
              <w:rPr>
                <w:rFonts w:cstheme="minorHAnsi"/>
                <w:sz w:val="20"/>
              </w:rPr>
              <w:t xml:space="preserve"> </w:t>
            </w:r>
            <w:r w:rsidR="004065B4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077EC4D" w14:textId="0D60927F" w:rsidR="0092712E" w:rsidRPr="0092712E" w:rsidRDefault="00723CB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6748FB5A" w:rsidR="0092712E" w:rsidRPr="0092712E" w:rsidRDefault="00723CB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6E398D0B" w:rsidR="0092712E" w:rsidRPr="0092712E" w:rsidRDefault="004065B4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8B1B6D" w:rsidRPr="006E5929" w14:paraId="55C4777B" w14:textId="77777777" w:rsidTr="00AB2DE2">
        <w:trPr>
          <w:jc w:val="center"/>
        </w:trPr>
        <w:tc>
          <w:tcPr>
            <w:tcW w:w="850" w:type="dxa"/>
          </w:tcPr>
          <w:p w14:paraId="1F766313" w14:textId="6D289D5F" w:rsidR="008B1B6D" w:rsidRPr="0092712E" w:rsidRDefault="008B1B6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1BC38554" w14:textId="75DF8801" w:rsidR="008B1B6D" w:rsidRDefault="00723CBC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Animacje dla dzieci </w:t>
            </w:r>
          </w:p>
        </w:tc>
        <w:tc>
          <w:tcPr>
            <w:tcW w:w="1134" w:type="dxa"/>
            <w:shd w:val="clear" w:color="auto" w:fill="auto"/>
          </w:tcPr>
          <w:p w14:paraId="36DEAE8C" w14:textId="6D3530E8" w:rsidR="008B1B6D" w:rsidRDefault="00723CB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DB1232" w14:textId="612C9FC3" w:rsidR="008B1B6D" w:rsidRDefault="00723CB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55B9C4" w14:textId="2C1B414B" w:rsidR="008B1B6D" w:rsidRDefault="008B1B6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725763" w:rsidRPr="006E5929" w14:paraId="5EEBAFBF" w14:textId="77777777" w:rsidTr="00AB2DE2">
        <w:trPr>
          <w:jc w:val="center"/>
        </w:trPr>
        <w:tc>
          <w:tcPr>
            <w:tcW w:w="850" w:type="dxa"/>
          </w:tcPr>
          <w:p w14:paraId="360563EF" w14:textId="3A3C14A8" w:rsidR="00725763" w:rsidRDefault="0072576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07D79381" w14:textId="2DF13BE3" w:rsidR="00725763" w:rsidRDefault="0072576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Reklama wydarzenia na FB</w:t>
            </w:r>
          </w:p>
        </w:tc>
        <w:tc>
          <w:tcPr>
            <w:tcW w:w="1134" w:type="dxa"/>
            <w:shd w:val="clear" w:color="auto" w:fill="auto"/>
          </w:tcPr>
          <w:p w14:paraId="744280DF" w14:textId="1A93388D" w:rsidR="00725763" w:rsidRDefault="0072576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56D004" w14:textId="1CED3ED5" w:rsidR="00725763" w:rsidRDefault="0072576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76FD99" w14:textId="54904167" w:rsidR="00725763" w:rsidRDefault="0072576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725763" w:rsidRPr="006E5929" w14:paraId="00C5FDE3" w14:textId="77777777" w:rsidTr="00AB2DE2">
        <w:trPr>
          <w:jc w:val="center"/>
        </w:trPr>
        <w:tc>
          <w:tcPr>
            <w:tcW w:w="850" w:type="dxa"/>
          </w:tcPr>
          <w:p w14:paraId="63818C7B" w14:textId="46A99B9F" w:rsidR="00725763" w:rsidRDefault="0072576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7BF72412" w14:textId="73C3F867" w:rsidR="00725763" w:rsidRDefault="0072576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Wynagrodzenia 2 trenerów</w:t>
            </w:r>
          </w:p>
        </w:tc>
        <w:tc>
          <w:tcPr>
            <w:tcW w:w="1134" w:type="dxa"/>
            <w:shd w:val="clear" w:color="auto" w:fill="auto"/>
          </w:tcPr>
          <w:p w14:paraId="532FBB20" w14:textId="401D8453" w:rsidR="00725763" w:rsidRDefault="0072576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92AACBD" w14:textId="476A3633" w:rsidR="00725763" w:rsidRDefault="0072576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31C101" w14:textId="50AE1865" w:rsidR="00725763" w:rsidRDefault="0072576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30E4D310" w:rsidR="0092712E" w:rsidRPr="0092712E" w:rsidRDefault="004065B4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14:paraId="15C9D1D1" w14:textId="5581CE39" w:rsidR="0092712E" w:rsidRPr="0092712E" w:rsidRDefault="004065B4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14:paraId="7A82F9D1" w14:textId="6FD1507F" w:rsidR="0092712E" w:rsidRPr="0092712E" w:rsidRDefault="004065B4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F6A49F6" w14:textId="648779EB" w:rsidR="00BE2E0E" w:rsidRPr="003A2508" w:rsidRDefault="00E24FE3" w:rsidP="00DB52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7086" w14:textId="77777777" w:rsidR="0076140A" w:rsidRDefault="0076140A">
      <w:r>
        <w:separator/>
      </w:r>
    </w:p>
  </w:endnote>
  <w:endnote w:type="continuationSeparator" w:id="0">
    <w:p w14:paraId="65A21772" w14:textId="77777777" w:rsidR="0076140A" w:rsidRDefault="007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7DC1" w14:textId="77777777" w:rsidR="0076140A" w:rsidRDefault="0076140A">
      <w:r>
        <w:separator/>
      </w:r>
    </w:p>
  </w:footnote>
  <w:footnote w:type="continuationSeparator" w:id="0">
    <w:p w14:paraId="10B3756E" w14:textId="77777777" w:rsidR="0076140A" w:rsidRDefault="0076140A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1928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4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2D6A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1C9"/>
    <w:rsid w:val="00253E5E"/>
    <w:rsid w:val="00254EFA"/>
    <w:rsid w:val="00255BC9"/>
    <w:rsid w:val="00261A8C"/>
    <w:rsid w:val="002627AB"/>
    <w:rsid w:val="00262D35"/>
    <w:rsid w:val="00263978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6F15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7DD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65B4"/>
    <w:rsid w:val="004162A3"/>
    <w:rsid w:val="00416F88"/>
    <w:rsid w:val="004172CC"/>
    <w:rsid w:val="004209B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3E1B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B02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588A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788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3F33"/>
    <w:rsid w:val="005D72C6"/>
    <w:rsid w:val="005D7312"/>
    <w:rsid w:val="005E1E5B"/>
    <w:rsid w:val="005E3F57"/>
    <w:rsid w:val="005E44A7"/>
    <w:rsid w:val="005E4619"/>
    <w:rsid w:val="005E4A89"/>
    <w:rsid w:val="005F14C4"/>
    <w:rsid w:val="005F1C75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3CBC"/>
    <w:rsid w:val="007257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140A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086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06FCA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836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0D9B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B6D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D54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2F9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2D6F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kwkapols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601D-DD71-45D1-90C7-1A3878C6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2022-05-29T07:02:00Z</dcterms:created>
  <dcterms:modified xsi:type="dcterms:W3CDTF">2022-05-29T07:27:00Z</dcterms:modified>
</cp:coreProperties>
</file>